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E0A5" w14:textId="50E00612" w:rsidR="007D78C8" w:rsidRPr="000809B7" w:rsidRDefault="00406BDA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sz w:val="24"/>
          <w:szCs w:val="24"/>
        </w:rPr>
        <w:t xml:space="preserve"> </w:t>
      </w:r>
      <w:r w:rsidR="00614D1D" w:rsidRPr="000809B7">
        <w:rPr>
          <w:rFonts w:ascii="Times New Roman" w:hAnsi="Times New Roman"/>
          <w:b/>
          <w:sz w:val="24"/>
          <w:szCs w:val="24"/>
        </w:rPr>
        <w:t>HORAIRES DES COURS - É</w:t>
      </w:r>
      <w:r w:rsidR="007D78C8" w:rsidRPr="000809B7">
        <w:rPr>
          <w:rFonts w:ascii="Times New Roman" w:hAnsi="Times New Roman"/>
          <w:b/>
          <w:sz w:val="24"/>
          <w:szCs w:val="24"/>
        </w:rPr>
        <w:t>TUDES NORDIQUES</w:t>
      </w:r>
    </w:p>
    <w:p w14:paraId="665B18B8" w14:textId="77777777" w:rsidR="00EC6629" w:rsidRPr="000809B7" w:rsidRDefault="00614D1D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>SPÉ</w:t>
      </w:r>
      <w:r w:rsidR="00EC6629" w:rsidRPr="000809B7">
        <w:rPr>
          <w:rFonts w:ascii="Times New Roman" w:hAnsi="Times New Roman"/>
          <w:b/>
          <w:sz w:val="24"/>
          <w:szCs w:val="24"/>
        </w:rPr>
        <w:t>CIALISTES</w:t>
      </w:r>
      <w:r w:rsidR="00C8000B" w:rsidRPr="000809B7">
        <w:rPr>
          <w:rFonts w:ascii="Times New Roman" w:hAnsi="Times New Roman"/>
          <w:b/>
          <w:sz w:val="24"/>
          <w:szCs w:val="24"/>
        </w:rPr>
        <w:t xml:space="preserve"> LLCE</w:t>
      </w:r>
    </w:p>
    <w:p w14:paraId="6CB9EC0F" w14:textId="77777777" w:rsidR="00233F54" w:rsidRDefault="00233F54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57B46B" w14:textId="18434328" w:rsidR="00233F54" w:rsidRPr="00233F54" w:rsidRDefault="00937EF5" w:rsidP="00937EF5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TROIS</w:t>
      </w:r>
      <w:r w:rsidR="0075402E">
        <w:rPr>
          <w:rFonts w:ascii="Times New Roman" w:hAnsi="Times New Roman"/>
          <w:b/>
          <w:sz w:val="24"/>
        </w:rPr>
        <w:t xml:space="preserve">IEME </w:t>
      </w:r>
      <w:r w:rsidR="00233F54" w:rsidRPr="00233F54">
        <w:rPr>
          <w:rFonts w:ascii="Times New Roman" w:hAnsi="Times New Roman"/>
          <w:b/>
          <w:sz w:val="24"/>
        </w:rPr>
        <w:t>ANNÉE DE LICENCE</w:t>
      </w:r>
    </w:p>
    <w:p w14:paraId="33A1E194" w14:textId="77777777" w:rsidR="00233F54" w:rsidRDefault="00233F54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FEE08" w14:textId="15B334A3" w:rsidR="00A3695D" w:rsidRPr="000809B7" w:rsidRDefault="00220909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 xml:space="preserve">2020-2021 </w:t>
      </w:r>
    </w:p>
    <w:p w14:paraId="55F0E5F8" w14:textId="16F71E05" w:rsidR="00220909" w:rsidRPr="000809B7" w:rsidRDefault="00220909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 xml:space="preserve">Semestre 2 </w:t>
      </w:r>
    </w:p>
    <w:p w14:paraId="21476043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A44B7E4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94F7F98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FCF9F3F" w14:textId="77777777" w:rsidR="00220909" w:rsidRPr="000809B7" w:rsidRDefault="00220909" w:rsidP="007A1CA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B1D01BD" w14:textId="77777777" w:rsidR="00220909" w:rsidRPr="000809B7" w:rsidRDefault="00220909" w:rsidP="007A1CA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233EAE9B" w14:textId="77777777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UE 1 – LANGUE ET LINGUISTIQUE </w:t>
      </w:r>
    </w:p>
    <w:p w14:paraId="0DD43C65" w14:textId="5A6028EA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Langue de spécialité</w:t>
      </w:r>
    </w:p>
    <w:p w14:paraId="74DB35F6" w14:textId="4B2E3DC6" w:rsidR="00451CA0" w:rsidRPr="00451CA0" w:rsidRDefault="00451CA0" w:rsidP="00451CA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451CA0">
        <w:rPr>
          <w:rFonts w:ascii="Times New Roman" w:hAnsi="Times New Roman"/>
          <w:color w:val="000000"/>
          <w:sz w:val="24"/>
        </w:rPr>
        <w:t>Danois (</w:t>
      </w:r>
      <w:bookmarkStart w:id="0" w:name="_GoBack"/>
      <w:r w:rsidR="0005781A">
        <w:rPr>
          <w:rFonts w:ascii="Times New Roman" w:hAnsi="Times New Roman"/>
          <w:color w:val="000000"/>
          <w:sz w:val="24"/>
        </w:rPr>
        <w:t>L6</w:t>
      </w:r>
      <w:bookmarkEnd w:id="0"/>
      <w:r w:rsidRPr="00451CA0">
        <w:rPr>
          <w:rFonts w:ascii="Times New Roman" w:hAnsi="Times New Roman"/>
          <w:color w:val="000000"/>
          <w:sz w:val="24"/>
        </w:rPr>
        <w:t>EN01DA) : mercredi</w:t>
      </w:r>
      <w:r>
        <w:rPr>
          <w:rFonts w:ascii="Times New Roman" w:hAnsi="Times New Roman"/>
          <w:color w:val="000000"/>
          <w:sz w:val="24"/>
        </w:rPr>
        <w:t xml:space="preserve"> 9h-11h, M. </w:t>
      </w:r>
      <w:proofErr w:type="spellStart"/>
      <w:r>
        <w:rPr>
          <w:rFonts w:ascii="Times New Roman" w:hAnsi="Times New Roman"/>
          <w:color w:val="000000"/>
          <w:sz w:val="24"/>
        </w:rPr>
        <w:t>Bredsdorff</w:t>
      </w:r>
      <w:proofErr w:type="spellEnd"/>
      <w:r>
        <w:rPr>
          <w:rFonts w:ascii="Times New Roman" w:hAnsi="Times New Roman"/>
          <w:color w:val="000000"/>
          <w:sz w:val="24"/>
        </w:rPr>
        <w:t>, salle 211 bis</w:t>
      </w:r>
    </w:p>
    <w:p w14:paraId="18B22744" w14:textId="78BF9592" w:rsidR="00451CA0" w:rsidRPr="00451CA0" w:rsidRDefault="00451CA0" w:rsidP="00451CA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451CA0">
        <w:rPr>
          <w:rFonts w:ascii="Times New Roman" w:hAnsi="Times New Roman"/>
          <w:color w:val="000000"/>
          <w:sz w:val="24"/>
        </w:rPr>
        <w:t>- Islandais (</w:t>
      </w:r>
      <w:r w:rsidR="0005781A">
        <w:rPr>
          <w:rFonts w:ascii="Times New Roman" w:hAnsi="Times New Roman"/>
          <w:color w:val="000000"/>
          <w:sz w:val="24"/>
        </w:rPr>
        <w:t>L6</w:t>
      </w:r>
      <w:r w:rsidRPr="00451CA0">
        <w:rPr>
          <w:rFonts w:ascii="Times New Roman" w:hAnsi="Times New Roman"/>
          <w:color w:val="000000"/>
          <w:sz w:val="24"/>
        </w:rPr>
        <w:t xml:space="preserve">EN01IS) : jeudi 14h-17h, Mme </w:t>
      </w:r>
      <w:proofErr w:type="spellStart"/>
      <w:r w:rsidRPr="00451CA0">
        <w:rPr>
          <w:rFonts w:ascii="Times New Roman" w:hAnsi="Times New Roman"/>
          <w:color w:val="000000"/>
          <w:sz w:val="24"/>
        </w:rPr>
        <w:t>Jónsdottir</w:t>
      </w:r>
      <w:proofErr w:type="spellEnd"/>
      <w:r w:rsidRPr="00451CA0">
        <w:rPr>
          <w:rFonts w:ascii="Times New Roman" w:hAnsi="Times New Roman"/>
          <w:color w:val="000000"/>
          <w:sz w:val="24"/>
        </w:rPr>
        <w:t>, salle 209</w:t>
      </w:r>
    </w:p>
    <w:p w14:paraId="059909CA" w14:textId="0ABAE28F" w:rsidR="00451CA0" w:rsidRPr="00451CA0" w:rsidRDefault="00451CA0" w:rsidP="00451CA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451CA0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451CA0">
        <w:rPr>
          <w:rFonts w:ascii="Times New Roman" w:hAnsi="Times New Roman"/>
          <w:color w:val="000000"/>
          <w:sz w:val="24"/>
        </w:rPr>
        <w:t>Norve</w:t>
      </w:r>
      <w:r w:rsidR="0089407F">
        <w:rPr>
          <w:rFonts w:ascii="Times New Roman" w:hAnsi="Times New Roman"/>
          <w:color w:val="000000"/>
          <w:sz w:val="24"/>
        </w:rPr>
        <w:t>́gien</w:t>
      </w:r>
      <w:proofErr w:type="spellEnd"/>
      <w:r w:rsidR="0089407F">
        <w:rPr>
          <w:rFonts w:ascii="Times New Roman" w:hAnsi="Times New Roman"/>
          <w:color w:val="000000"/>
          <w:sz w:val="24"/>
        </w:rPr>
        <w:t xml:space="preserve"> (</w:t>
      </w:r>
      <w:r w:rsidR="0005781A">
        <w:rPr>
          <w:rFonts w:ascii="Times New Roman" w:hAnsi="Times New Roman"/>
          <w:color w:val="000000"/>
          <w:sz w:val="24"/>
        </w:rPr>
        <w:t>L6</w:t>
      </w:r>
      <w:r w:rsidR="0089407F">
        <w:rPr>
          <w:rFonts w:ascii="Times New Roman" w:hAnsi="Times New Roman"/>
          <w:color w:val="000000"/>
          <w:sz w:val="24"/>
        </w:rPr>
        <w:t>EN01NO) : lundi 17h-18</w:t>
      </w:r>
      <w:r w:rsidRPr="00451CA0">
        <w:rPr>
          <w:rFonts w:ascii="Times New Roman" w:hAnsi="Times New Roman"/>
          <w:color w:val="000000"/>
          <w:sz w:val="24"/>
        </w:rPr>
        <w:t>h (n</w:t>
      </w:r>
      <w:r w:rsidR="0089407F">
        <w:rPr>
          <w:rFonts w:ascii="Times New Roman" w:hAnsi="Times New Roman"/>
          <w:color w:val="000000"/>
          <w:sz w:val="24"/>
        </w:rPr>
        <w:t xml:space="preserve">ynorsk), Mme </w:t>
      </w:r>
      <w:proofErr w:type="spellStart"/>
      <w:r w:rsidR="0089407F">
        <w:rPr>
          <w:rFonts w:ascii="Times New Roman" w:hAnsi="Times New Roman"/>
          <w:color w:val="000000"/>
          <w:sz w:val="24"/>
        </w:rPr>
        <w:t>Harchaoui</w:t>
      </w:r>
      <w:proofErr w:type="spellEnd"/>
      <w:r w:rsidR="0089407F">
        <w:rPr>
          <w:rFonts w:ascii="Times New Roman" w:hAnsi="Times New Roman"/>
          <w:color w:val="000000"/>
          <w:sz w:val="24"/>
        </w:rPr>
        <w:t>, salle 212 bis</w:t>
      </w:r>
      <w:r w:rsidRPr="00451CA0">
        <w:rPr>
          <w:rFonts w:ascii="Times New Roman" w:hAnsi="Times New Roman"/>
          <w:color w:val="000000"/>
          <w:sz w:val="24"/>
        </w:rPr>
        <w:t xml:space="preserve"> et mercredi 9h-11h, Mme </w:t>
      </w:r>
      <w:proofErr w:type="spellStart"/>
      <w:r w:rsidRPr="00451CA0">
        <w:rPr>
          <w:rFonts w:ascii="Times New Roman" w:hAnsi="Times New Roman"/>
          <w:color w:val="000000"/>
          <w:sz w:val="24"/>
        </w:rPr>
        <w:t>Myking</w:t>
      </w:r>
      <w:proofErr w:type="spellEnd"/>
      <w:r w:rsidRPr="00451CA0">
        <w:rPr>
          <w:rFonts w:ascii="Times New Roman" w:hAnsi="Times New Roman"/>
          <w:color w:val="000000"/>
          <w:sz w:val="24"/>
        </w:rPr>
        <w:t>, salle 125</w:t>
      </w:r>
    </w:p>
    <w:p w14:paraId="5B1932B1" w14:textId="0A0A4144" w:rsidR="00451CA0" w:rsidRPr="00451CA0" w:rsidRDefault="00451CA0" w:rsidP="00451CA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451CA0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451CA0">
        <w:rPr>
          <w:rFonts w:ascii="Times New Roman" w:hAnsi="Times New Roman"/>
          <w:color w:val="000000"/>
          <w:sz w:val="24"/>
        </w:rPr>
        <w:t>Suédois</w:t>
      </w:r>
      <w:proofErr w:type="spellEnd"/>
      <w:r w:rsidRPr="00451CA0">
        <w:rPr>
          <w:rFonts w:ascii="Times New Roman" w:hAnsi="Times New Roman"/>
          <w:color w:val="000000"/>
          <w:sz w:val="24"/>
        </w:rPr>
        <w:t xml:space="preserve"> (</w:t>
      </w:r>
      <w:r w:rsidR="0005781A">
        <w:rPr>
          <w:rFonts w:ascii="Times New Roman" w:hAnsi="Times New Roman"/>
          <w:color w:val="000000"/>
          <w:sz w:val="24"/>
        </w:rPr>
        <w:t>L6</w:t>
      </w:r>
      <w:r w:rsidRPr="00451CA0">
        <w:rPr>
          <w:rFonts w:ascii="Times New Roman" w:hAnsi="Times New Roman"/>
          <w:color w:val="000000"/>
          <w:sz w:val="24"/>
        </w:rPr>
        <w:t xml:space="preserve">EN01SU) : mercredi 9h-11h, Mme </w:t>
      </w:r>
      <w:proofErr w:type="spellStart"/>
      <w:r w:rsidRPr="00451CA0">
        <w:rPr>
          <w:rFonts w:ascii="Times New Roman" w:hAnsi="Times New Roman"/>
          <w:color w:val="000000"/>
          <w:sz w:val="24"/>
        </w:rPr>
        <w:t>Hansson</w:t>
      </w:r>
      <w:proofErr w:type="spellEnd"/>
      <w:r w:rsidRPr="00451CA0">
        <w:rPr>
          <w:rFonts w:ascii="Times New Roman" w:hAnsi="Times New Roman"/>
          <w:color w:val="000000"/>
          <w:sz w:val="24"/>
        </w:rPr>
        <w:t>, salle 126</w:t>
      </w:r>
    </w:p>
    <w:p w14:paraId="54699480" w14:textId="7EEF70FA" w:rsidR="0075402E" w:rsidRDefault="0075402E" w:rsidP="00451CA0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73CDE75" w14:textId="271A17A9" w:rsidR="00FB1D4C" w:rsidRDefault="00451CA0" w:rsidP="00451CA0">
      <w:pPr>
        <w:tabs>
          <w:tab w:val="left" w:pos="7907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1C830099" w14:textId="77777777" w:rsidR="0089407F" w:rsidRPr="0089407F" w:rsidRDefault="0089407F" w:rsidP="0089407F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89407F">
        <w:rPr>
          <w:rFonts w:ascii="Times New Roman" w:hAnsi="Times New Roman"/>
          <w:b/>
          <w:color w:val="000000"/>
          <w:sz w:val="24"/>
        </w:rPr>
        <w:t xml:space="preserve">Version technique et </w:t>
      </w:r>
      <w:proofErr w:type="spellStart"/>
      <w:r w:rsidRPr="0089407F">
        <w:rPr>
          <w:rFonts w:ascii="Times New Roman" w:hAnsi="Times New Roman"/>
          <w:b/>
          <w:color w:val="000000"/>
          <w:sz w:val="24"/>
        </w:rPr>
        <w:t>littéraire</w:t>
      </w:r>
      <w:proofErr w:type="spellEnd"/>
      <w:r w:rsidRPr="0089407F">
        <w:rPr>
          <w:rFonts w:ascii="Times New Roman" w:hAnsi="Times New Roman"/>
          <w:b/>
          <w:color w:val="000000"/>
          <w:sz w:val="24"/>
        </w:rPr>
        <w:t xml:space="preserve"> de la langue de </w:t>
      </w:r>
      <w:proofErr w:type="spellStart"/>
      <w:r w:rsidRPr="0089407F">
        <w:rPr>
          <w:rFonts w:ascii="Times New Roman" w:hAnsi="Times New Roman"/>
          <w:b/>
          <w:color w:val="000000"/>
          <w:sz w:val="24"/>
        </w:rPr>
        <w:t>spécialite</w:t>
      </w:r>
      <w:proofErr w:type="spellEnd"/>
      <w:r w:rsidRPr="0089407F">
        <w:rPr>
          <w:rFonts w:ascii="Times New Roman" w:hAnsi="Times New Roman"/>
          <w:b/>
          <w:color w:val="000000"/>
          <w:sz w:val="24"/>
        </w:rPr>
        <w:t>́</w:t>
      </w:r>
    </w:p>
    <w:p w14:paraId="68BAA7B9" w14:textId="4BF5EB7E" w:rsidR="0089407F" w:rsidRPr="0089407F" w:rsidRDefault="0089407F" w:rsidP="0089407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89407F">
        <w:rPr>
          <w:rFonts w:ascii="Times New Roman" w:hAnsi="Times New Roman"/>
          <w:color w:val="000000"/>
          <w:sz w:val="24"/>
        </w:rPr>
        <w:t>- Danois (</w:t>
      </w:r>
      <w:r w:rsidR="0005781A">
        <w:rPr>
          <w:rFonts w:ascii="Times New Roman" w:hAnsi="Times New Roman"/>
          <w:color w:val="000000"/>
          <w:sz w:val="24"/>
        </w:rPr>
        <w:t>L6</w:t>
      </w:r>
      <w:r w:rsidRPr="0089407F">
        <w:rPr>
          <w:rFonts w:ascii="Times New Roman" w:hAnsi="Times New Roman"/>
          <w:color w:val="000000"/>
          <w:sz w:val="24"/>
        </w:rPr>
        <w:t xml:space="preserve">EN01VD) </w:t>
      </w:r>
      <w:r w:rsidR="00E90FE6">
        <w:rPr>
          <w:rFonts w:ascii="Times New Roman" w:hAnsi="Times New Roman"/>
          <w:color w:val="000000"/>
          <w:sz w:val="24"/>
        </w:rPr>
        <w:t>: mardi 11h-13h0</w:t>
      </w:r>
      <w:r w:rsidRPr="0089407F">
        <w:rPr>
          <w:rFonts w:ascii="Times New Roman" w:hAnsi="Times New Roman"/>
          <w:color w:val="000000"/>
          <w:sz w:val="24"/>
        </w:rPr>
        <w:t xml:space="preserve">0, M. </w:t>
      </w:r>
      <w:proofErr w:type="spellStart"/>
      <w:r w:rsidRPr="0089407F">
        <w:rPr>
          <w:rFonts w:ascii="Times New Roman" w:hAnsi="Times New Roman"/>
          <w:color w:val="000000"/>
          <w:sz w:val="24"/>
        </w:rPr>
        <w:t>Lebouteiller</w:t>
      </w:r>
      <w:proofErr w:type="spellEnd"/>
      <w:r w:rsidRPr="0089407F">
        <w:rPr>
          <w:rFonts w:ascii="Times New Roman" w:hAnsi="Times New Roman"/>
          <w:color w:val="000000"/>
          <w:sz w:val="24"/>
        </w:rPr>
        <w:t>, salle 210</w:t>
      </w:r>
    </w:p>
    <w:p w14:paraId="5BC1629C" w14:textId="3582CDDE" w:rsidR="0089407F" w:rsidRPr="0089407F" w:rsidRDefault="0089407F" w:rsidP="0089407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89407F">
        <w:rPr>
          <w:rFonts w:ascii="Times New Roman" w:hAnsi="Times New Roman"/>
          <w:color w:val="000000"/>
          <w:sz w:val="24"/>
        </w:rPr>
        <w:t>- Islandais (</w:t>
      </w:r>
      <w:r w:rsidR="0005781A">
        <w:rPr>
          <w:rFonts w:ascii="Times New Roman" w:hAnsi="Times New Roman"/>
          <w:color w:val="000000"/>
          <w:sz w:val="24"/>
        </w:rPr>
        <w:t>L6</w:t>
      </w:r>
      <w:r w:rsidR="00E90FE6">
        <w:rPr>
          <w:rFonts w:ascii="Times New Roman" w:hAnsi="Times New Roman"/>
          <w:color w:val="000000"/>
          <w:sz w:val="24"/>
        </w:rPr>
        <w:t>EN01VI) : mercredi 11h-12h, Mme Adam</w:t>
      </w:r>
      <w:r w:rsidRPr="0089407F">
        <w:rPr>
          <w:rFonts w:ascii="Times New Roman" w:hAnsi="Times New Roman"/>
          <w:color w:val="000000"/>
          <w:sz w:val="24"/>
        </w:rPr>
        <w:t>, salle 209</w:t>
      </w:r>
    </w:p>
    <w:p w14:paraId="24F0E4EC" w14:textId="5B9145E2" w:rsidR="0089407F" w:rsidRPr="0089407F" w:rsidRDefault="0089407F" w:rsidP="0089407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89407F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89407F">
        <w:rPr>
          <w:rFonts w:ascii="Times New Roman" w:hAnsi="Times New Roman"/>
          <w:color w:val="000000"/>
          <w:sz w:val="24"/>
        </w:rPr>
        <w:t>Norv</w:t>
      </w:r>
      <w:r w:rsidR="00E90FE6">
        <w:rPr>
          <w:rFonts w:ascii="Times New Roman" w:hAnsi="Times New Roman"/>
          <w:color w:val="000000"/>
          <w:sz w:val="24"/>
        </w:rPr>
        <w:t>égien</w:t>
      </w:r>
      <w:proofErr w:type="spellEnd"/>
      <w:r w:rsidR="00E90FE6">
        <w:rPr>
          <w:rFonts w:ascii="Times New Roman" w:hAnsi="Times New Roman"/>
          <w:color w:val="000000"/>
          <w:sz w:val="24"/>
        </w:rPr>
        <w:t xml:space="preserve"> (</w:t>
      </w:r>
      <w:r w:rsidR="0005781A">
        <w:rPr>
          <w:rFonts w:ascii="Times New Roman" w:hAnsi="Times New Roman"/>
          <w:color w:val="000000"/>
          <w:sz w:val="24"/>
        </w:rPr>
        <w:t>L6</w:t>
      </w:r>
      <w:r w:rsidR="00E90FE6">
        <w:rPr>
          <w:rFonts w:ascii="Times New Roman" w:hAnsi="Times New Roman"/>
          <w:color w:val="000000"/>
          <w:sz w:val="24"/>
        </w:rPr>
        <w:t>EN01VN) : mardi 11h-13h0</w:t>
      </w:r>
      <w:r w:rsidRPr="0089407F">
        <w:rPr>
          <w:rFonts w:ascii="Times New Roman" w:hAnsi="Times New Roman"/>
          <w:color w:val="000000"/>
          <w:sz w:val="24"/>
        </w:rPr>
        <w:t xml:space="preserve">0, M. </w:t>
      </w:r>
      <w:proofErr w:type="spellStart"/>
      <w:r w:rsidRPr="0089407F">
        <w:rPr>
          <w:rFonts w:ascii="Times New Roman" w:hAnsi="Times New Roman"/>
          <w:color w:val="000000"/>
          <w:sz w:val="24"/>
        </w:rPr>
        <w:t>Lebouteiller</w:t>
      </w:r>
      <w:proofErr w:type="spellEnd"/>
      <w:r w:rsidRPr="0089407F">
        <w:rPr>
          <w:rFonts w:ascii="Times New Roman" w:hAnsi="Times New Roman"/>
          <w:color w:val="000000"/>
          <w:sz w:val="24"/>
        </w:rPr>
        <w:t>, salle 210</w:t>
      </w:r>
    </w:p>
    <w:p w14:paraId="78F4249D" w14:textId="0B450C5D" w:rsidR="00F328FC" w:rsidRDefault="0089407F" w:rsidP="0089407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89407F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89407F">
        <w:rPr>
          <w:rFonts w:ascii="Times New Roman" w:hAnsi="Times New Roman"/>
          <w:color w:val="000000"/>
          <w:sz w:val="24"/>
        </w:rPr>
        <w:t>Su</w:t>
      </w:r>
      <w:r w:rsidR="00E90FE6">
        <w:rPr>
          <w:rFonts w:ascii="Times New Roman" w:hAnsi="Times New Roman"/>
          <w:color w:val="000000"/>
          <w:sz w:val="24"/>
        </w:rPr>
        <w:t>édois</w:t>
      </w:r>
      <w:proofErr w:type="spellEnd"/>
      <w:r w:rsidR="00E90FE6">
        <w:rPr>
          <w:rFonts w:ascii="Times New Roman" w:hAnsi="Times New Roman"/>
          <w:color w:val="000000"/>
          <w:sz w:val="24"/>
        </w:rPr>
        <w:t xml:space="preserve"> (</w:t>
      </w:r>
      <w:r w:rsidR="0005781A">
        <w:rPr>
          <w:rFonts w:ascii="Times New Roman" w:hAnsi="Times New Roman"/>
          <w:color w:val="000000"/>
          <w:sz w:val="24"/>
        </w:rPr>
        <w:t>L6</w:t>
      </w:r>
      <w:r w:rsidR="00E90FE6">
        <w:rPr>
          <w:rFonts w:ascii="Times New Roman" w:hAnsi="Times New Roman"/>
          <w:color w:val="000000"/>
          <w:sz w:val="24"/>
        </w:rPr>
        <w:t>EN01VS) : mardi 11h-13h0</w:t>
      </w:r>
      <w:r w:rsidRPr="0089407F">
        <w:rPr>
          <w:rFonts w:ascii="Times New Roman" w:hAnsi="Times New Roman"/>
          <w:color w:val="000000"/>
          <w:sz w:val="24"/>
        </w:rPr>
        <w:t xml:space="preserve">0, M. </w:t>
      </w:r>
      <w:proofErr w:type="spellStart"/>
      <w:r w:rsidRPr="0089407F">
        <w:rPr>
          <w:rFonts w:ascii="Times New Roman" w:hAnsi="Times New Roman"/>
          <w:color w:val="000000"/>
          <w:sz w:val="24"/>
        </w:rPr>
        <w:t>Guémy</w:t>
      </w:r>
      <w:proofErr w:type="spellEnd"/>
      <w:r w:rsidRPr="0089407F">
        <w:rPr>
          <w:rFonts w:ascii="Times New Roman" w:hAnsi="Times New Roman"/>
          <w:color w:val="000000"/>
          <w:sz w:val="24"/>
        </w:rPr>
        <w:t>, salle 349</w:t>
      </w:r>
    </w:p>
    <w:p w14:paraId="065BA25C" w14:textId="77777777" w:rsidR="005D178C" w:rsidRDefault="005D178C" w:rsidP="0075402E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58DE613" w14:textId="2EDA8115" w:rsidR="005D178C" w:rsidRPr="005D178C" w:rsidRDefault="005D178C" w:rsidP="005D178C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5D178C">
        <w:rPr>
          <w:rFonts w:ascii="Times New Roman" w:hAnsi="Times New Roman"/>
          <w:b/>
          <w:bCs/>
          <w:color w:val="000000"/>
          <w:sz w:val="24"/>
        </w:rPr>
        <w:t xml:space="preserve">Linguistique synchronique </w:t>
      </w:r>
      <w:r w:rsidRPr="005D178C">
        <w:rPr>
          <w:rFonts w:ascii="Times New Roman" w:hAnsi="Times New Roman"/>
          <w:color w:val="000000"/>
          <w:sz w:val="24"/>
        </w:rPr>
        <w:t>(</w:t>
      </w:r>
      <w:r w:rsidR="0005781A">
        <w:rPr>
          <w:rFonts w:ascii="Times New Roman" w:hAnsi="Times New Roman"/>
          <w:color w:val="000000"/>
          <w:sz w:val="24"/>
        </w:rPr>
        <w:t>L6</w:t>
      </w:r>
      <w:r w:rsidRPr="005D178C">
        <w:rPr>
          <w:rFonts w:ascii="Times New Roman" w:hAnsi="Times New Roman"/>
          <w:color w:val="000000"/>
          <w:sz w:val="24"/>
        </w:rPr>
        <w:t xml:space="preserve">EN01LS) : lundi 14h-15h, M. </w:t>
      </w:r>
      <w:proofErr w:type="spellStart"/>
      <w:r w:rsidRPr="005D178C">
        <w:rPr>
          <w:rFonts w:ascii="Times New Roman" w:hAnsi="Times New Roman"/>
          <w:color w:val="000000"/>
          <w:sz w:val="24"/>
        </w:rPr>
        <w:t>Gadelii</w:t>
      </w:r>
      <w:proofErr w:type="spellEnd"/>
      <w:r w:rsidRPr="005D178C">
        <w:rPr>
          <w:rFonts w:ascii="Times New Roman" w:hAnsi="Times New Roman"/>
          <w:color w:val="000000"/>
          <w:sz w:val="24"/>
        </w:rPr>
        <w:t xml:space="preserve">, salle 207 </w:t>
      </w:r>
    </w:p>
    <w:p w14:paraId="668235C9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6183B19" w14:textId="77777777" w:rsidR="005D178C" w:rsidRDefault="005D178C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9662D6B" w14:textId="1B0D3E35" w:rsidR="005D178C" w:rsidRPr="005D178C" w:rsidRDefault="005D178C" w:rsidP="005D178C">
      <w:pPr>
        <w:rPr>
          <w:rFonts w:ascii="Times New Roman" w:hAnsi="Times New Roman"/>
          <w:b/>
          <w:color w:val="000000"/>
          <w:sz w:val="24"/>
        </w:rPr>
      </w:pPr>
      <w:r w:rsidRPr="005D178C">
        <w:rPr>
          <w:rFonts w:ascii="Times New Roman" w:hAnsi="Times New Roman"/>
          <w:b/>
          <w:color w:val="000000"/>
          <w:sz w:val="24"/>
        </w:rPr>
        <w:t>UE 2 – HISTOIRE ET CULTURE CONTEMPORAINES</w:t>
      </w:r>
    </w:p>
    <w:p w14:paraId="2C56470C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4F067D6" w14:textId="013F06D0" w:rsidR="002C7313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2C7313">
        <w:rPr>
          <w:rFonts w:ascii="Times New Roman" w:hAnsi="Times New Roman"/>
          <w:b/>
          <w:color w:val="000000"/>
          <w:sz w:val="24"/>
        </w:rPr>
        <w:t>Littérature</w:t>
      </w:r>
      <w:proofErr w:type="spellEnd"/>
      <w:r w:rsidRPr="002C7313">
        <w:rPr>
          <w:rFonts w:ascii="Times New Roman" w:hAnsi="Times New Roman"/>
          <w:b/>
          <w:color w:val="000000"/>
          <w:sz w:val="24"/>
        </w:rPr>
        <w:t xml:space="preserve"> nordique </w:t>
      </w:r>
      <w:r w:rsidRPr="0075402E">
        <w:rPr>
          <w:rFonts w:ascii="Times New Roman" w:hAnsi="Times New Roman"/>
          <w:color w:val="000000"/>
          <w:sz w:val="24"/>
        </w:rPr>
        <w:t>(L</w:t>
      </w:r>
      <w:r w:rsidR="002A10B5">
        <w:rPr>
          <w:rFonts w:ascii="Times New Roman" w:hAnsi="Times New Roman"/>
          <w:color w:val="000000"/>
          <w:sz w:val="24"/>
        </w:rPr>
        <w:t>3EN02LN) : jeudi 9h-11h, M. Briens</w:t>
      </w:r>
      <w:r w:rsidRPr="0075402E">
        <w:rPr>
          <w:rFonts w:ascii="Times New Roman" w:hAnsi="Times New Roman"/>
          <w:color w:val="000000"/>
          <w:sz w:val="24"/>
        </w:rPr>
        <w:t>, amphi 111</w:t>
      </w:r>
    </w:p>
    <w:p w14:paraId="56695389" w14:textId="55DB6095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 xml:space="preserve">TD de </w:t>
      </w:r>
      <w:proofErr w:type="spellStart"/>
      <w:r w:rsidRPr="002C7313">
        <w:rPr>
          <w:rFonts w:ascii="Times New Roman" w:hAnsi="Times New Roman"/>
          <w:b/>
          <w:color w:val="000000"/>
          <w:sz w:val="24"/>
        </w:rPr>
        <w:t>littérature</w:t>
      </w:r>
      <w:proofErr w:type="spellEnd"/>
      <w:r w:rsidRPr="002C7313">
        <w:rPr>
          <w:rFonts w:ascii="Times New Roman" w:hAnsi="Times New Roman"/>
          <w:b/>
          <w:color w:val="000000"/>
          <w:sz w:val="24"/>
        </w:rPr>
        <w:t xml:space="preserve"> nordique</w:t>
      </w:r>
      <w:r w:rsidRPr="0075402E">
        <w:rPr>
          <w:rFonts w:ascii="Times New Roman" w:hAnsi="Times New Roman"/>
          <w:color w:val="000000"/>
          <w:sz w:val="24"/>
        </w:rPr>
        <w:t xml:space="preserve"> (par langue de </w:t>
      </w:r>
      <w:proofErr w:type="spellStart"/>
      <w:r w:rsidRPr="0075402E">
        <w:rPr>
          <w:rFonts w:ascii="Times New Roman" w:hAnsi="Times New Roman"/>
          <w:color w:val="000000"/>
          <w:sz w:val="24"/>
        </w:rPr>
        <w:t>spécialite</w:t>
      </w:r>
      <w:proofErr w:type="spellEnd"/>
      <w:r w:rsidRPr="0075402E">
        <w:rPr>
          <w:rFonts w:ascii="Times New Roman" w:hAnsi="Times New Roman"/>
          <w:color w:val="000000"/>
          <w:sz w:val="24"/>
        </w:rPr>
        <w:t>́)</w:t>
      </w:r>
    </w:p>
    <w:p w14:paraId="21B698DF" w14:textId="77F6B654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danoise (L3EN02DA) : lundi 16h-17h, M. </w:t>
      </w:r>
      <w:proofErr w:type="spellStart"/>
      <w:r w:rsidRPr="0075402E">
        <w:rPr>
          <w:rFonts w:ascii="Times New Roman" w:hAnsi="Times New Roman"/>
          <w:color w:val="000000"/>
          <w:sz w:val="24"/>
        </w:rPr>
        <w:t>Bredsdorff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, salle </w:t>
      </w:r>
      <w:r w:rsidR="002A10B5">
        <w:rPr>
          <w:rFonts w:ascii="Times New Roman" w:hAnsi="Times New Roman"/>
          <w:color w:val="000000"/>
          <w:sz w:val="24"/>
        </w:rPr>
        <w:t>119</w:t>
      </w:r>
    </w:p>
    <w:p w14:paraId="75135E47" w14:textId="535C0C82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</w:t>
      </w:r>
      <w:r w:rsidR="002A10B5">
        <w:rPr>
          <w:rFonts w:ascii="Times New Roman" w:hAnsi="Times New Roman"/>
          <w:color w:val="000000"/>
          <w:sz w:val="24"/>
        </w:rPr>
        <w:t>islandaise (L3EN02IS) : jeudi 10h-11</w:t>
      </w:r>
      <w:r w:rsidR="00B52897">
        <w:rPr>
          <w:rFonts w:ascii="Times New Roman" w:hAnsi="Times New Roman"/>
          <w:color w:val="000000"/>
          <w:sz w:val="24"/>
        </w:rPr>
        <w:t>h, Mme Adam, salle 219</w:t>
      </w:r>
      <w:r w:rsidR="002A10B5">
        <w:rPr>
          <w:rFonts w:ascii="Times New Roman" w:hAnsi="Times New Roman"/>
          <w:color w:val="000000"/>
          <w:sz w:val="24"/>
        </w:rPr>
        <w:t xml:space="preserve"> </w:t>
      </w:r>
    </w:p>
    <w:p w14:paraId="0314BDA3" w14:textId="6816B406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402E">
        <w:rPr>
          <w:rFonts w:ascii="Times New Roman" w:hAnsi="Times New Roman"/>
          <w:color w:val="000000"/>
          <w:sz w:val="24"/>
        </w:rPr>
        <w:t>norvégienne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(L3EN02NO) : </w:t>
      </w:r>
      <w:r w:rsidR="00B52897">
        <w:rPr>
          <w:rFonts w:ascii="Times New Roman" w:hAnsi="Times New Roman"/>
          <w:color w:val="000000"/>
          <w:sz w:val="24"/>
        </w:rPr>
        <w:t>lundi 16h-17</w:t>
      </w:r>
      <w:r w:rsidRPr="0075402E">
        <w:rPr>
          <w:rFonts w:ascii="Times New Roman" w:hAnsi="Times New Roman"/>
          <w:color w:val="000000"/>
          <w:sz w:val="24"/>
        </w:rPr>
        <w:t>h, Mme</w:t>
      </w:r>
      <w:r w:rsidR="00B52897" w:rsidRPr="00B5289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52897" w:rsidRPr="0075402E">
        <w:rPr>
          <w:rFonts w:ascii="Times New Roman" w:hAnsi="Times New Roman"/>
          <w:color w:val="000000"/>
          <w:sz w:val="24"/>
        </w:rPr>
        <w:t>Myking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, salle </w:t>
      </w:r>
      <w:r w:rsidR="00B52897">
        <w:rPr>
          <w:rFonts w:ascii="Times New Roman" w:hAnsi="Times New Roman"/>
          <w:color w:val="000000"/>
          <w:sz w:val="24"/>
        </w:rPr>
        <w:t>207</w:t>
      </w:r>
    </w:p>
    <w:p w14:paraId="4DBBC2CC" w14:textId="77777777" w:rsidR="0075402E" w:rsidRPr="0075402E" w:rsidRDefault="0075402E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75402E"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 w:rsidRPr="0075402E">
        <w:rPr>
          <w:rFonts w:ascii="Times New Roman" w:hAnsi="Times New Roman"/>
          <w:color w:val="000000"/>
          <w:sz w:val="24"/>
        </w:rPr>
        <w:t>Littérature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5402E">
        <w:rPr>
          <w:rFonts w:ascii="Times New Roman" w:hAnsi="Times New Roman"/>
          <w:color w:val="000000"/>
          <w:sz w:val="24"/>
        </w:rPr>
        <w:t>suédoise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(L3EN02SU) : jeudi 13h-14h, M. Briens, salle 211 bis</w:t>
      </w:r>
    </w:p>
    <w:p w14:paraId="42CD0D7E" w14:textId="77777777" w:rsidR="005D178C" w:rsidRDefault="005D178C" w:rsidP="005D178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DF889D8" w14:textId="77777777" w:rsidR="005D178C" w:rsidRDefault="005D178C" w:rsidP="005D178C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>Civilisation moderne et contemporaine</w:t>
      </w:r>
      <w:r w:rsidRPr="0075402E">
        <w:rPr>
          <w:rFonts w:ascii="Times New Roman" w:hAnsi="Times New Roman"/>
          <w:color w:val="000000"/>
          <w:sz w:val="24"/>
        </w:rPr>
        <w:t xml:space="preserve"> (L3EN03C2) : mardi 13h-15h, M. </w:t>
      </w:r>
      <w:proofErr w:type="spellStart"/>
      <w:r>
        <w:rPr>
          <w:rFonts w:ascii="Times New Roman" w:hAnsi="Times New Roman"/>
          <w:bCs/>
          <w:color w:val="000000"/>
          <w:sz w:val="24"/>
        </w:rPr>
        <w:t>Guémy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, amphi 128 </w:t>
      </w:r>
    </w:p>
    <w:p w14:paraId="5C152040" w14:textId="77777777" w:rsidR="002C7313" w:rsidRDefault="002C7313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DFD5FD8" w14:textId="77777777" w:rsidR="00D94786" w:rsidRDefault="00D94786" w:rsidP="0075402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6C3C64E" w14:textId="77777777" w:rsidR="005D178C" w:rsidRPr="005D178C" w:rsidRDefault="005D178C" w:rsidP="005D178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D178C">
        <w:rPr>
          <w:rFonts w:ascii="Times New Roman" w:hAnsi="Times New Roman"/>
          <w:b/>
          <w:bCs/>
          <w:color w:val="000000"/>
          <w:sz w:val="24"/>
        </w:rPr>
        <w:t xml:space="preserve">UE 3 – LANGUE, HISTOIRE ET CULTURE MEDIEVALES </w:t>
      </w:r>
    </w:p>
    <w:p w14:paraId="5995298F" w14:textId="77777777" w:rsidR="00D94786" w:rsidRDefault="00D94786" w:rsidP="00D94786">
      <w:pPr>
        <w:spacing w:line="276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A684A76" w14:textId="77777777" w:rsidR="00D94786" w:rsidRPr="0075402E" w:rsidRDefault="00D94786" w:rsidP="00D94786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2C7313">
        <w:rPr>
          <w:rFonts w:ascii="Times New Roman" w:hAnsi="Times New Roman"/>
          <w:b/>
          <w:color w:val="000000"/>
          <w:sz w:val="24"/>
        </w:rPr>
        <w:t xml:space="preserve">Civilisation </w:t>
      </w:r>
      <w:proofErr w:type="spellStart"/>
      <w:r w:rsidRPr="002C7313">
        <w:rPr>
          <w:rFonts w:ascii="Times New Roman" w:hAnsi="Times New Roman"/>
          <w:b/>
          <w:color w:val="000000"/>
          <w:sz w:val="24"/>
        </w:rPr>
        <w:t>médiévale</w:t>
      </w:r>
      <w:proofErr w:type="spellEnd"/>
      <w:r w:rsidRPr="0075402E">
        <w:rPr>
          <w:rFonts w:ascii="Times New Roman" w:hAnsi="Times New Roman"/>
          <w:color w:val="000000"/>
          <w:sz w:val="24"/>
        </w:rPr>
        <w:t xml:space="preserve"> (L3EN03C1) : mercredi 12h-13h, M. </w:t>
      </w:r>
      <w:proofErr w:type="spellStart"/>
      <w:r w:rsidRPr="0075402E">
        <w:rPr>
          <w:rFonts w:ascii="Times New Roman" w:hAnsi="Times New Roman"/>
          <w:color w:val="000000"/>
          <w:sz w:val="24"/>
        </w:rPr>
        <w:t>Émion</w:t>
      </w:r>
      <w:proofErr w:type="spellEnd"/>
      <w:r w:rsidRPr="0075402E">
        <w:rPr>
          <w:rFonts w:ascii="Times New Roman" w:hAnsi="Times New Roman"/>
          <w:color w:val="000000"/>
          <w:sz w:val="24"/>
        </w:rPr>
        <w:t>, amphi 128</w:t>
      </w:r>
    </w:p>
    <w:p w14:paraId="35BDDD4D" w14:textId="27EB4C68" w:rsidR="005D178C" w:rsidRPr="005D178C" w:rsidRDefault="005D178C" w:rsidP="00D94786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D178C">
        <w:rPr>
          <w:rFonts w:ascii="Times New Roman" w:hAnsi="Times New Roman"/>
          <w:b/>
          <w:bCs/>
          <w:color w:val="000000"/>
          <w:sz w:val="24"/>
        </w:rPr>
        <w:t xml:space="preserve">Initiation au norrois </w:t>
      </w:r>
      <w:r w:rsidRPr="00D94786">
        <w:rPr>
          <w:rFonts w:ascii="Times New Roman" w:hAnsi="Times New Roman"/>
          <w:color w:val="000000"/>
          <w:sz w:val="24"/>
        </w:rPr>
        <w:t>(</w:t>
      </w:r>
      <w:r w:rsidR="0005781A">
        <w:rPr>
          <w:rFonts w:ascii="Times New Roman" w:hAnsi="Times New Roman"/>
          <w:color w:val="000000"/>
          <w:sz w:val="24"/>
        </w:rPr>
        <w:t>L6</w:t>
      </w:r>
      <w:r w:rsidRPr="00D94786">
        <w:rPr>
          <w:rFonts w:ascii="Times New Roman" w:hAnsi="Times New Roman"/>
          <w:color w:val="000000"/>
          <w:sz w:val="24"/>
        </w:rPr>
        <w:t xml:space="preserve">EN03IN) : </w:t>
      </w:r>
      <w:r w:rsidR="002C356E">
        <w:rPr>
          <w:rFonts w:ascii="Times New Roman" w:hAnsi="Times New Roman"/>
          <w:color w:val="000000"/>
          <w:sz w:val="24"/>
        </w:rPr>
        <w:t>jeudi 11h00-12h00</w:t>
      </w:r>
      <w:r w:rsidRPr="00D94786">
        <w:rPr>
          <w:rFonts w:ascii="Times New Roman" w:hAnsi="Times New Roman"/>
          <w:color w:val="000000"/>
          <w:sz w:val="24"/>
        </w:rPr>
        <w:t xml:space="preserve">, </w:t>
      </w:r>
      <w:r w:rsidR="002C356E" w:rsidRPr="0075402E">
        <w:rPr>
          <w:rFonts w:ascii="Times New Roman" w:hAnsi="Times New Roman"/>
          <w:color w:val="000000"/>
          <w:sz w:val="24"/>
        </w:rPr>
        <w:t xml:space="preserve">M. </w:t>
      </w:r>
      <w:proofErr w:type="spellStart"/>
      <w:r w:rsidR="002C356E" w:rsidRPr="0075402E">
        <w:rPr>
          <w:rFonts w:ascii="Times New Roman" w:hAnsi="Times New Roman"/>
          <w:color w:val="000000"/>
          <w:sz w:val="24"/>
        </w:rPr>
        <w:t>Émion</w:t>
      </w:r>
      <w:proofErr w:type="spellEnd"/>
      <w:r w:rsidR="002C356E" w:rsidRPr="0075402E">
        <w:rPr>
          <w:rFonts w:ascii="Times New Roman" w:hAnsi="Times New Roman"/>
          <w:color w:val="000000"/>
          <w:sz w:val="24"/>
        </w:rPr>
        <w:t xml:space="preserve">, </w:t>
      </w:r>
      <w:r w:rsidRPr="00D94786">
        <w:rPr>
          <w:rFonts w:ascii="Times New Roman" w:hAnsi="Times New Roman"/>
          <w:color w:val="000000"/>
          <w:sz w:val="24"/>
        </w:rPr>
        <w:t>amphi 122</w:t>
      </w:r>
      <w:r w:rsidRPr="005D178C">
        <w:rPr>
          <w:rFonts w:ascii="Times New Roman" w:hAnsi="Times New Roman"/>
          <w:b/>
          <w:color w:val="000000"/>
          <w:sz w:val="24"/>
        </w:rPr>
        <w:t xml:space="preserve">  </w:t>
      </w:r>
    </w:p>
    <w:p w14:paraId="4FDFB667" w14:textId="6F26EBEF" w:rsidR="005D178C" w:rsidRPr="005D178C" w:rsidRDefault="005D178C" w:rsidP="004C3807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5D178C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Linguistique diachronique </w:t>
      </w:r>
      <w:r w:rsidRPr="004C3807">
        <w:rPr>
          <w:rFonts w:ascii="Times New Roman" w:hAnsi="Times New Roman"/>
          <w:color w:val="000000"/>
          <w:sz w:val="24"/>
        </w:rPr>
        <w:t>(</w:t>
      </w:r>
      <w:r w:rsidR="0005781A">
        <w:rPr>
          <w:rFonts w:ascii="Times New Roman" w:hAnsi="Times New Roman"/>
          <w:color w:val="000000"/>
          <w:sz w:val="24"/>
        </w:rPr>
        <w:t>L6</w:t>
      </w:r>
      <w:r w:rsidRPr="004C3807">
        <w:rPr>
          <w:rFonts w:ascii="Times New Roman" w:hAnsi="Times New Roman"/>
          <w:color w:val="000000"/>
          <w:sz w:val="24"/>
        </w:rPr>
        <w:t xml:space="preserve">EN03LD) : jeudi 12h-13h, M. </w:t>
      </w:r>
      <w:proofErr w:type="spellStart"/>
      <w:r w:rsidRPr="004C3807">
        <w:rPr>
          <w:rFonts w:ascii="Times New Roman" w:hAnsi="Times New Roman"/>
          <w:color w:val="000000"/>
          <w:sz w:val="24"/>
        </w:rPr>
        <w:t>Émion</w:t>
      </w:r>
      <w:proofErr w:type="spellEnd"/>
      <w:r w:rsidRPr="004C3807">
        <w:rPr>
          <w:rFonts w:ascii="Times New Roman" w:hAnsi="Times New Roman"/>
          <w:color w:val="000000"/>
          <w:sz w:val="24"/>
        </w:rPr>
        <w:t>, salle 211 bis</w:t>
      </w:r>
      <w:r w:rsidRPr="005D178C">
        <w:rPr>
          <w:rFonts w:ascii="Times New Roman" w:hAnsi="Times New Roman"/>
          <w:b/>
          <w:color w:val="000000"/>
          <w:sz w:val="24"/>
        </w:rPr>
        <w:t xml:space="preserve">  </w:t>
      </w:r>
    </w:p>
    <w:p w14:paraId="5A174C6E" w14:textId="005E9481" w:rsidR="00C748F7" w:rsidRDefault="00C748F7" w:rsidP="00C748F7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4ADC0847" w14:textId="77777777" w:rsidR="00C748F7" w:rsidRDefault="00C748F7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46EAD1EF" w14:textId="77777777" w:rsidR="00353E6E" w:rsidRPr="00FC41E2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C41E2">
        <w:rPr>
          <w:rFonts w:ascii="Times New Roman" w:hAnsi="Times New Roman"/>
          <w:b/>
          <w:bCs/>
          <w:color w:val="000000"/>
          <w:sz w:val="24"/>
        </w:rPr>
        <w:t>UE 4 – OUVERTURE NORDIQUE</w:t>
      </w:r>
    </w:p>
    <w:p w14:paraId="39748E51" w14:textId="77777777" w:rsid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3E8E01DF" w14:textId="0C5F8206" w:rsidR="004B54C3" w:rsidRPr="004B54C3" w:rsidRDefault="004B54C3" w:rsidP="004B54C3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B54C3">
        <w:rPr>
          <w:rFonts w:ascii="Times New Roman" w:hAnsi="Times New Roman"/>
          <w:b/>
          <w:bCs/>
          <w:color w:val="000000"/>
          <w:sz w:val="24"/>
        </w:rPr>
        <w:t>Découverte d’une langue nordique jamais étudiée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4B54C3">
        <w:rPr>
          <w:rFonts w:ascii="Times New Roman" w:hAnsi="Times New Roman"/>
          <w:bCs/>
          <w:color w:val="000000"/>
          <w:sz w:val="24"/>
        </w:rPr>
        <w:t xml:space="preserve">ENM4DL) : choisir dans la liste ci-dessous </w:t>
      </w:r>
    </w:p>
    <w:p w14:paraId="3F8251CF" w14:textId="77777777" w:rsid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2DE67000" w14:textId="0FBF3C80" w:rsidR="00353E6E" w:rsidRP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C41E2">
        <w:rPr>
          <w:rFonts w:ascii="Times New Roman" w:hAnsi="Times New Roman"/>
          <w:b/>
          <w:bCs/>
          <w:color w:val="000000"/>
          <w:sz w:val="24"/>
        </w:rPr>
        <w:t xml:space="preserve">1) </w:t>
      </w:r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Vous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êtes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en </w:t>
      </w:r>
      <w:r w:rsidR="004B54C3">
        <w:rPr>
          <w:rFonts w:ascii="Times New Roman" w:hAnsi="Times New Roman"/>
          <w:b/>
          <w:bCs/>
          <w:color w:val="000000"/>
          <w:sz w:val="24"/>
        </w:rPr>
        <w:t>L3</w:t>
      </w:r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spécialite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́ danois,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norvégien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ou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suédois</w:t>
      </w:r>
      <w:proofErr w:type="spellEnd"/>
    </w:p>
    <w:p w14:paraId="23453FA9" w14:textId="2C8FBC86" w:rsidR="00D31221" w:rsidRPr="004B54C3" w:rsidRDefault="00D31221" w:rsidP="00D31221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</w:t>
      </w:r>
      <w:r w:rsidRPr="004B54C3">
        <w:rPr>
          <w:rFonts w:ascii="Times New Roman" w:hAnsi="Times New Roman"/>
          <w:bCs/>
          <w:color w:val="000000"/>
          <w:sz w:val="24"/>
        </w:rPr>
        <w:t xml:space="preserve"> Danois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>
        <w:rPr>
          <w:rFonts w:ascii="Times New Roman" w:hAnsi="Times New Roman"/>
          <w:bCs/>
          <w:color w:val="000000"/>
          <w:sz w:val="24"/>
        </w:rPr>
        <w:t>ENM4D1</w:t>
      </w:r>
      <w:r w:rsidRPr="004B54C3">
        <w:rPr>
          <w:rFonts w:ascii="Times New Roman" w:hAnsi="Times New Roman"/>
          <w:bCs/>
          <w:color w:val="000000"/>
          <w:sz w:val="24"/>
        </w:rPr>
        <w:t xml:space="preserve">) : mercredi 13h-14h, M. </w:t>
      </w:r>
      <w:proofErr w:type="spellStart"/>
      <w:r w:rsidRPr="004B54C3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4B54C3">
        <w:rPr>
          <w:rFonts w:ascii="Times New Roman" w:hAnsi="Times New Roman"/>
          <w:bCs/>
          <w:color w:val="000000"/>
          <w:sz w:val="24"/>
        </w:rPr>
        <w:t xml:space="preserve">, salle 208 (phonologie) et mercredi 14h-15h, Mme </w:t>
      </w:r>
      <w:proofErr w:type="spellStart"/>
      <w:r w:rsidRPr="004B54C3">
        <w:rPr>
          <w:rFonts w:ascii="Times New Roman" w:hAnsi="Times New Roman"/>
          <w:bCs/>
          <w:color w:val="000000"/>
          <w:sz w:val="24"/>
        </w:rPr>
        <w:t>Harchaoui</w:t>
      </w:r>
      <w:proofErr w:type="spellEnd"/>
      <w:r w:rsidRPr="004B54C3">
        <w:rPr>
          <w:rFonts w:ascii="Times New Roman" w:hAnsi="Times New Roman"/>
          <w:bCs/>
          <w:color w:val="000000"/>
          <w:sz w:val="24"/>
        </w:rPr>
        <w:t>, Grand amphi (grammaire)</w:t>
      </w:r>
    </w:p>
    <w:p w14:paraId="5FAEB872" w14:textId="3465DC47" w:rsidR="00353E6E" w:rsidRDefault="001C5809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Islandais </w:t>
      </w:r>
      <w:r w:rsidR="00353E6E" w:rsidRPr="00353E6E">
        <w:rPr>
          <w:rFonts w:ascii="Times New Roman" w:hAnsi="Times New Roman"/>
          <w:bCs/>
          <w:color w:val="000000"/>
          <w:sz w:val="24"/>
        </w:rPr>
        <w:t>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>
        <w:rPr>
          <w:rFonts w:ascii="Times New Roman" w:hAnsi="Times New Roman"/>
          <w:bCs/>
          <w:color w:val="000000"/>
          <w:sz w:val="24"/>
        </w:rPr>
        <w:t>ENM4I1</w:t>
      </w:r>
      <w:r w:rsidR="00353E6E" w:rsidRPr="00353E6E">
        <w:rPr>
          <w:rFonts w:ascii="Times New Roman" w:hAnsi="Times New Roman"/>
          <w:bCs/>
          <w:color w:val="000000"/>
          <w:sz w:val="24"/>
        </w:rPr>
        <w:t>) : lundi 9h-12h, Mme Jónsdottir, salle 208 bis</w:t>
      </w:r>
    </w:p>
    <w:p w14:paraId="33F47FC3" w14:textId="6B4AD5E4" w:rsidR="004B54C3" w:rsidRPr="004B54C3" w:rsidRDefault="001C5809" w:rsidP="004B54C3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4"/>
        </w:rPr>
        <w:t>Norvégien</w:t>
      </w:r>
      <w:proofErr w:type="spellEnd"/>
      <w:r w:rsidR="004B54C3" w:rsidRPr="004B54C3">
        <w:rPr>
          <w:rFonts w:ascii="Times New Roman" w:hAnsi="Times New Roman"/>
          <w:bCs/>
          <w:color w:val="000000"/>
          <w:sz w:val="24"/>
        </w:rPr>
        <w:t xml:space="preserve">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>
        <w:rPr>
          <w:rFonts w:ascii="Times New Roman" w:hAnsi="Times New Roman"/>
          <w:bCs/>
          <w:color w:val="000000"/>
          <w:sz w:val="24"/>
        </w:rPr>
        <w:t>ENM4N1</w:t>
      </w:r>
      <w:r w:rsidR="004B54C3" w:rsidRPr="004B54C3">
        <w:rPr>
          <w:rFonts w:ascii="Times New Roman" w:hAnsi="Times New Roman"/>
          <w:bCs/>
          <w:color w:val="000000"/>
          <w:sz w:val="24"/>
        </w:rPr>
        <w:t xml:space="preserve">) : mercredi 13h-14h, M </w:t>
      </w:r>
      <w:proofErr w:type="spellStart"/>
      <w:r w:rsidR="004B54C3" w:rsidRPr="004B54C3">
        <w:rPr>
          <w:rFonts w:ascii="Times New Roman" w:hAnsi="Times New Roman"/>
          <w:bCs/>
          <w:color w:val="000000"/>
          <w:sz w:val="24"/>
        </w:rPr>
        <w:t>Lebouteiller</w:t>
      </w:r>
      <w:proofErr w:type="spellEnd"/>
      <w:r w:rsidR="004B54C3" w:rsidRPr="004B54C3">
        <w:rPr>
          <w:rFonts w:ascii="Times New Roman" w:hAnsi="Times New Roman"/>
          <w:bCs/>
          <w:color w:val="000000"/>
          <w:sz w:val="24"/>
        </w:rPr>
        <w:t xml:space="preserve"> (grammaire), salle 207 et mercredi 14h-15h, Mme </w:t>
      </w:r>
      <w:proofErr w:type="spellStart"/>
      <w:r w:rsidR="004B54C3" w:rsidRPr="004B54C3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="004B54C3" w:rsidRPr="004B54C3">
        <w:rPr>
          <w:rFonts w:ascii="Times New Roman" w:hAnsi="Times New Roman"/>
          <w:bCs/>
          <w:color w:val="000000"/>
          <w:sz w:val="24"/>
        </w:rPr>
        <w:t xml:space="preserve"> (phonologie), salle 207</w:t>
      </w:r>
    </w:p>
    <w:p w14:paraId="601D0A1E" w14:textId="619257BA" w:rsidR="004B54C3" w:rsidRPr="00353E6E" w:rsidRDefault="004B54C3" w:rsidP="004B54C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</w:t>
      </w:r>
      <w:r w:rsidRPr="002C5797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="001C5809">
        <w:rPr>
          <w:rFonts w:ascii="Times New Roman" w:hAnsi="Times New Roman"/>
          <w:bCs/>
          <w:color w:val="000000"/>
          <w:sz w:val="24"/>
        </w:rPr>
        <w:t>ENM4S1</w:t>
      </w:r>
      <w:r w:rsidRPr="00353E6E">
        <w:rPr>
          <w:rFonts w:ascii="Times New Roman" w:hAnsi="Times New Roman"/>
          <w:bCs/>
          <w:color w:val="000000"/>
          <w:sz w:val="24"/>
        </w:rPr>
        <w:t xml:space="preserve">) : mercredi 13h-14h,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126 (phonologie) et </w:t>
      </w:r>
      <w:r w:rsidRPr="000809B7">
        <w:rPr>
          <w:rFonts w:ascii="Times New Roman" w:hAnsi="Times New Roman"/>
          <w:color w:val="000000"/>
          <w:sz w:val="24"/>
        </w:rPr>
        <w:t xml:space="preserve">mercredi 11h-12h, M. </w:t>
      </w:r>
      <w:proofErr w:type="spellStart"/>
      <w:r w:rsidRPr="000809B7">
        <w:rPr>
          <w:rFonts w:ascii="Times New Roman" w:hAnsi="Times New Roman"/>
          <w:color w:val="000000"/>
          <w:sz w:val="24"/>
        </w:rPr>
        <w:t>Lebouteiller</w:t>
      </w:r>
      <w:proofErr w:type="spellEnd"/>
      <w:r w:rsidRPr="000809B7">
        <w:rPr>
          <w:rFonts w:ascii="Times New Roman" w:hAnsi="Times New Roman"/>
          <w:color w:val="000000"/>
          <w:sz w:val="24"/>
        </w:rPr>
        <w:t xml:space="preserve">, salle 126 </w:t>
      </w:r>
      <w:r w:rsidRPr="00353E6E">
        <w:rPr>
          <w:rFonts w:ascii="Times New Roman" w:hAnsi="Times New Roman"/>
          <w:bCs/>
          <w:color w:val="000000"/>
          <w:sz w:val="24"/>
        </w:rPr>
        <w:t>(grammaire)</w:t>
      </w:r>
    </w:p>
    <w:p w14:paraId="6AE57211" w14:textId="14BE2377" w:rsidR="00484C27" w:rsidRPr="00484C27" w:rsidRDefault="00484C27" w:rsidP="00484C2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484C27">
        <w:rPr>
          <w:rFonts w:ascii="Times New Roman" w:hAnsi="Times New Roman"/>
          <w:bCs/>
          <w:color w:val="000000"/>
          <w:sz w:val="24"/>
        </w:rPr>
        <w:t>Finnois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484C27">
        <w:rPr>
          <w:rFonts w:ascii="Times New Roman" w:hAnsi="Times New Roman"/>
          <w:bCs/>
          <w:color w:val="000000"/>
          <w:sz w:val="24"/>
        </w:rPr>
        <w:t>ENM4F1) : lundi 9h-12h, M. Pantet, salle 211 bis (langue)  </w:t>
      </w:r>
    </w:p>
    <w:p w14:paraId="5997C4BA" w14:textId="77777777" w:rsid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2CCC12C8" w14:textId="20FE9DD9" w:rsidR="001C5809" w:rsidRPr="00616D7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14D6">
        <w:rPr>
          <w:rFonts w:ascii="Times New Roman" w:hAnsi="Times New Roman"/>
          <w:b/>
          <w:bCs/>
          <w:color w:val="000000"/>
          <w:sz w:val="24"/>
        </w:rPr>
        <w:t xml:space="preserve">2) </w:t>
      </w:r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Vous </w:t>
      </w:r>
      <w:proofErr w:type="spellStart"/>
      <w:r w:rsidR="00353E6E" w:rsidRPr="001F14D6">
        <w:rPr>
          <w:rFonts w:ascii="Times New Roman" w:hAnsi="Times New Roman"/>
          <w:b/>
          <w:bCs/>
          <w:color w:val="000000"/>
          <w:sz w:val="24"/>
        </w:rPr>
        <w:t>êtes</w:t>
      </w:r>
      <w:proofErr w:type="spellEnd"/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 en </w:t>
      </w:r>
      <w:r w:rsidR="001C5809">
        <w:rPr>
          <w:rFonts w:ascii="Times New Roman" w:hAnsi="Times New Roman"/>
          <w:b/>
          <w:bCs/>
          <w:color w:val="000000"/>
          <w:sz w:val="24"/>
        </w:rPr>
        <w:t>L3</w:t>
      </w:r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353E6E" w:rsidRPr="001F14D6">
        <w:rPr>
          <w:rFonts w:ascii="Times New Roman" w:hAnsi="Times New Roman"/>
          <w:b/>
          <w:bCs/>
          <w:color w:val="000000"/>
          <w:sz w:val="24"/>
        </w:rPr>
        <w:t>spécialite</w:t>
      </w:r>
      <w:proofErr w:type="spellEnd"/>
      <w:r w:rsidR="00353E6E" w:rsidRPr="001F14D6">
        <w:rPr>
          <w:rFonts w:ascii="Times New Roman" w:hAnsi="Times New Roman"/>
          <w:b/>
          <w:bCs/>
          <w:color w:val="000000"/>
          <w:sz w:val="24"/>
        </w:rPr>
        <w:t>́ islandais</w:t>
      </w:r>
    </w:p>
    <w:p w14:paraId="5074C504" w14:textId="43EEB028" w:rsidR="001C5809" w:rsidRPr="001C5809" w:rsidRDefault="001C5809" w:rsidP="001C5809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1C5809">
        <w:rPr>
          <w:rFonts w:ascii="Times New Roman" w:hAnsi="Times New Roman"/>
          <w:bCs/>
          <w:color w:val="000000"/>
          <w:sz w:val="24"/>
        </w:rPr>
        <w:t xml:space="preserve">- Danois </w:t>
      </w:r>
      <w:r>
        <w:rPr>
          <w:rFonts w:ascii="Times New Roman" w:hAnsi="Times New Roman"/>
          <w:bCs/>
          <w:color w:val="000000"/>
          <w:sz w:val="24"/>
        </w:rPr>
        <w:t xml:space="preserve">débutant </w:t>
      </w:r>
      <w:r w:rsidRPr="001C5809">
        <w:rPr>
          <w:rFonts w:ascii="Times New Roman" w:hAnsi="Times New Roman"/>
          <w:bCs/>
          <w:color w:val="000000"/>
          <w:sz w:val="24"/>
        </w:rPr>
        <w:t>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>
        <w:rPr>
          <w:rFonts w:ascii="Times New Roman" w:hAnsi="Times New Roman"/>
          <w:bCs/>
          <w:color w:val="000000"/>
          <w:sz w:val="24"/>
        </w:rPr>
        <w:t>ENM4D1</w:t>
      </w:r>
      <w:r w:rsidRPr="001C5809">
        <w:rPr>
          <w:rFonts w:ascii="Times New Roman" w:hAnsi="Times New Roman"/>
          <w:bCs/>
          <w:color w:val="000000"/>
          <w:sz w:val="24"/>
        </w:rPr>
        <w:t xml:space="preserve">) : mardi 9h-12h, M. </w:t>
      </w:r>
      <w:proofErr w:type="spellStart"/>
      <w:r w:rsidRPr="001C5809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1C5809">
        <w:rPr>
          <w:rFonts w:ascii="Times New Roman" w:hAnsi="Times New Roman"/>
          <w:bCs/>
          <w:color w:val="000000"/>
          <w:sz w:val="24"/>
        </w:rPr>
        <w:t>, salle 211 bis (langue)</w:t>
      </w:r>
    </w:p>
    <w:p w14:paraId="2AB6FE26" w14:textId="1DE838D4" w:rsidR="001C5809" w:rsidRPr="001C5809" w:rsidRDefault="001C5809" w:rsidP="001C5809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4"/>
        </w:rPr>
        <w:t>Norvégien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>
        <w:rPr>
          <w:rFonts w:ascii="Times New Roman" w:hAnsi="Times New Roman"/>
          <w:bCs/>
          <w:color w:val="000000"/>
          <w:sz w:val="24"/>
        </w:rPr>
        <w:t xml:space="preserve">ENM4N1) </w:t>
      </w:r>
      <w:r w:rsidRPr="001C5809">
        <w:rPr>
          <w:rFonts w:ascii="Times New Roman" w:hAnsi="Times New Roman"/>
          <w:bCs/>
          <w:color w:val="000000"/>
          <w:sz w:val="24"/>
        </w:rPr>
        <w:t xml:space="preserve">: mardi 9h-12h, Mme </w:t>
      </w:r>
      <w:proofErr w:type="spellStart"/>
      <w:r w:rsidRPr="001C5809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1C5809">
        <w:rPr>
          <w:rFonts w:ascii="Times New Roman" w:hAnsi="Times New Roman"/>
          <w:bCs/>
          <w:color w:val="000000"/>
          <w:sz w:val="24"/>
        </w:rPr>
        <w:t>, salle 207 (langue)</w:t>
      </w:r>
    </w:p>
    <w:p w14:paraId="4940CD86" w14:textId="4C3B7B7C" w:rsidR="001C5809" w:rsidRPr="001C5809" w:rsidRDefault="001C5809" w:rsidP="001C5809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1C5809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1C5809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>
        <w:rPr>
          <w:rFonts w:ascii="Times New Roman" w:hAnsi="Times New Roman"/>
          <w:bCs/>
          <w:color w:val="000000"/>
          <w:sz w:val="24"/>
        </w:rPr>
        <w:t xml:space="preserve">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>
        <w:rPr>
          <w:rFonts w:ascii="Times New Roman" w:hAnsi="Times New Roman"/>
          <w:bCs/>
          <w:color w:val="000000"/>
          <w:sz w:val="24"/>
        </w:rPr>
        <w:t>ENM4S1)</w:t>
      </w:r>
      <w:r w:rsidRPr="001C5809">
        <w:rPr>
          <w:rFonts w:ascii="Times New Roman" w:hAnsi="Times New Roman"/>
          <w:bCs/>
          <w:color w:val="000000"/>
          <w:sz w:val="24"/>
        </w:rPr>
        <w:t xml:space="preserve"> : mardi 9h-12h, Mme </w:t>
      </w:r>
      <w:proofErr w:type="spellStart"/>
      <w:r w:rsidRPr="001C5809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1C5809">
        <w:rPr>
          <w:rFonts w:ascii="Times New Roman" w:hAnsi="Times New Roman"/>
          <w:bCs/>
          <w:color w:val="000000"/>
          <w:sz w:val="24"/>
        </w:rPr>
        <w:t>, salle 126 (langue)</w:t>
      </w:r>
    </w:p>
    <w:p w14:paraId="56195FBA" w14:textId="28456C97" w:rsidR="001C5809" w:rsidRPr="001C5809" w:rsidRDefault="001C5809" w:rsidP="001C5809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Finnois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484C27">
        <w:rPr>
          <w:rFonts w:ascii="Times New Roman" w:hAnsi="Times New Roman"/>
          <w:bCs/>
          <w:color w:val="000000"/>
          <w:sz w:val="24"/>
        </w:rPr>
        <w:t>ENM4F1</w:t>
      </w:r>
      <w:r>
        <w:rPr>
          <w:rFonts w:ascii="Times New Roman" w:hAnsi="Times New Roman"/>
          <w:bCs/>
          <w:color w:val="000000"/>
          <w:sz w:val="24"/>
        </w:rPr>
        <w:t>)</w:t>
      </w:r>
      <w:r w:rsidRPr="001C5809">
        <w:rPr>
          <w:rFonts w:ascii="Times New Roman" w:hAnsi="Times New Roman"/>
          <w:bCs/>
          <w:color w:val="000000"/>
          <w:sz w:val="24"/>
        </w:rPr>
        <w:t xml:space="preserve"> : lundi 9h-12h, M. Pantet, salle 211 bis (langue)</w:t>
      </w:r>
    </w:p>
    <w:p w14:paraId="2BF95142" w14:textId="77777777" w:rsidR="001C5809" w:rsidRDefault="001C5809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35BF4456" w14:textId="299093F3" w:rsidR="00616D76" w:rsidRPr="00616D76" w:rsidRDefault="00616D76" w:rsidP="00616D76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/>
          <w:bCs/>
          <w:color w:val="000000"/>
          <w:sz w:val="24"/>
        </w:rPr>
        <w:t xml:space="preserve">Intercompréhension </w:t>
      </w:r>
      <w:r w:rsidRPr="00616D76">
        <w:rPr>
          <w:rFonts w:ascii="Times New Roman" w:hAnsi="Times New Roman"/>
          <w:bCs/>
          <w:color w:val="000000"/>
          <w:sz w:val="24"/>
        </w:rPr>
        <w:t>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ENM4IN) : lundi 13h-14h,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Harchaoui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 xml:space="preserve">, amphi 120 </w:t>
      </w:r>
    </w:p>
    <w:p w14:paraId="0D2956F4" w14:textId="77777777" w:rsidR="00616D76" w:rsidRDefault="00616D76" w:rsidP="00616D76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B2D50CE" w14:textId="77777777" w:rsidR="00616D76" w:rsidRDefault="00616D76" w:rsidP="00616D76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/>
          <w:bCs/>
          <w:color w:val="000000"/>
          <w:sz w:val="24"/>
        </w:rPr>
        <w:t>Une option à choisir dans la liste ci-dessous : </w:t>
      </w:r>
    </w:p>
    <w:p w14:paraId="68E29BDC" w14:textId="7DFFF46D" w:rsidR="00616D76" w:rsidRPr="00616D76" w:rsidRDefault="00616D76" w:rsidP="00616D76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/>
          <w:bCs/>
          <w:color w:val="000000"/>
          <w:sz w:val="24"/>
        </w:rPr>
        <w:t>1)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16D76">
        <w:rPr>
          <w:rFonts w:ascii="Times New Roman" w:hAnsi="Times New Roman"/>
          <w:b/>
          <w:bCs/>
          <w:color w:val="000000"/>
          <w:sz w:val="24"/>
        </w:rPr>
        <w:t xml:space="preserve">Vous êtes en L3 spécialité danois, norvégien ou suédois : </w:t>
      </w:r>
    </w:p>
    <w:p w14:paraId="588247CC" w14:textId="536225E3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Pratiques créatives et culturelles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ENM4PC) : théâtre (mardi 15h-16h30, M.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Guémy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 xml:space="preserve">, salle 213) ou chorale (mercredi 15h-16h, M.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 207)  </w:t>
      </w:r>
    </w:p>
    <w:p w14:paraId="13FABE05" w14:textId="790E6E05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Culture et société finlandaise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ENM4CF) : mercredi 15h-16h, M. Pantet, salle 405  </w:t>
      </w:r>
    </w:p>
    <w:p w14:paraId="1558710E" w14:textId="402AA326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Littérature finlandaise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ENM4LF) : mercredi 16h-17h, M. Pantet, salle 405  </w:t>
      </w:r>
    </w:p>
    <w:p w14:paraId="7CF5D224" w14:textId="29832F0E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Finnois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ENM4FD) : lundi 9h-12h, M. Pantet, salle 211 bis  </w:t>
      </w:r>
    </w:p>
    <w:p w14:paraId="7D8BA7C9" w14:textId="29431206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Finnois niveau 2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ENM4FA) : jeudi 14h-17h, M. Pantet, salle 349  </w:t>
      </w:r>
    </w:p>
    <w:p w14:paraId="71B0BBD5" w14:textId="4DAB3F96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Finnois niveau 3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ENM4FS) : jeudi 14h-17h, M. Pantet, salle 349  </w:t>
      </w:r>
    </w:p>
    <w:p w14:paraId="2422D749" w14:textId="22EDC08E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Islandais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ENM4ID) : lundi 9h-12h,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Jónsdottir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208 bis</w:t>
      </w:r>
      <w:r w:rsidR="00F9571C">
        <w:rPr>
          <w:rFonts w:ascii="Times New Roman" w:hAnsi="Times New Roman"/>
          <w:bCs/>
          <w:color w:val="000000"/>
          <w:sz w:val="24"/>
        </w:rPr>
        <w:t>,</w:t>
      </w:r>
      <w:r w:rsidRPr="00616D76">
        <w:rPr>
          <w:rFonts w:ascii="Times New Roman" w:hAnsi="Times New Roman"/>
          <w:bCs/>
          <w:color w:val="000000"/>
          <w:sz w:val="24"/>
        </w:rPr>
        <w:t xml:space="preserve"> </w:t>
      </w:r>
      <w:r w:rsidR="00F9571C" w:rsidRPr="00353E6E">
        <w:rPr>
          <w:rFonts w:ascii="Times New Roman" w:hAnsi="Times New Roman"/>
          <w:bCs/>
          <w:color w:val="000000"/>
          <w:sz w:val="24"/>
        </w:rPr>
        <w:t xml:space="preserve">lundi 13h-14h, salle 119 bis, Mme </w:t>
      </w:r>
      <w:proofErr w:type="spellStart"/>
      <w:r w:rsidR="00F9571C" w:rsidRPr="00353E6E">
        <w:rPr>
          <w:rFonts w:ascii="Times New Roman" w:hAnsi="Times New Roman"/>
          <w:bCs/>
          <w:color w:val="000000"/>
          <w:sz w:val="24"/>
        </w:rPr>
        <w:t>Jónsdottir</w:t>
      </w:r>
      <w:proofErr w:type="spellEnd"/>
      <w:r w:rsidR="00F9571C" w:rsidRPr="00353E6E">
        <w:rPr>
          <w:rFonts w:ascii="Times New Roman" w:hAnsi="Times New Roman"/>
          <w:bCs/>
          <w:color w:val="000000"/>
          <w:sz w:val="24"/>
        </w:rPr>
        <w:t xml:space="preserve"> (phonologie) et mardi 15h-16h30, M. </w:t>
      </w:r>
      <w:proofErr w:type="spellStart"/>
      <w:r w:rsidR="00F9571C">
        <w:rPr>
          <w:rFonts w:ascii="Times New Roman" w:hAnsi="Times New Roman"/>
          <w:bCs/>
          <w:color w:val="000000"/>
          <w:sz w:val="24"/>
        </w:rPr>
        <w:t>Lebouteiller</w:t>
      </w:r>
      <w:proofErr w:type="spellEnd"/>
      <w:r w:rsidR="00F9571C" w:rsidRPr="00353E6E">
        <w:rPr>
          <w:rFonts w:ascii="Times New Roman" w:hAnsi="Times New Roman"/>
          <w:bCs/>
          <w:color w:val="000000"/>
          <w:sz w:val="24"/>
        </w:rPr>
        <w:t xml:space="preserve"> (grammaire), salle 119</w:t>
      </w:r>
      <w:r w:rsidRPr="00616D76">
        <w:rPr>
          <w:rFonts w:ascii="Times New Roman" w:hAnsi="Times New Roman"/>
          <w:bCs/>
          <w:color w:val="000000"/>
          <w:sz w:val="24"/>
        </w:rPr>
        <w:t> </w:t>
      </w:r>
    </w:p>
    <w:p w14:paraId="67A9DD90" w14:textId="3A76088A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Islandais intermédiaire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ENM4II) : mardi 9h-11h,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Jónsdottir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210  </w:t>
      </w:r>
    </w:p>
    <w:p w14:paraId="7AA5D98A" w14:textId="704F7409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Islandais avancé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ENM4IA) : jeudi 14h-17h,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Jónsdottir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209  </w:t>
      </w:r>
    </w:p>
    <w:p w14:paraId="4797897B" w14:textId="71A01326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Autre langue nordique, féroïen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ENM4LN) : lundi 10h-12h,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Michelsen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34  </w:t>
      </w:r>
    </w:p>
    <w:p w14:paraId="2C5B6696" w14:textId="77777777" w:rsid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 xml:space="preserve">-  Autre langue étrangère (au choix dans le catalogue du SIAL ou des UFR de Sorbonne Université) </w:t>
      </w:r>
    </w:p>
    <w:p w14:paraId="18E91D0F" w14:textId="77777777" w:rsid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</w:p>
    <w:p w14:paraId="1B820163" w14:textId="420C9301" w:rsidR="00616D76" w:rsidRPr="00616D76" w:rsidRDefault="00616D76" w:rsidP="00616D76">
      <w:pPr>
        <w:pStyle w:val="Paragraphedeliste"/>
        <w:numPr>
          <w:ilvl w:val="0"/>
          <w:numId w:val="13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/>
          <w:bCs/>
          <w:color w:val="000000"/>
          <w:sz w:val="24"/>
        </w:rPr>
        <w:t xml:space="preserve">2) Vous êtes en L3 spécialité islandais : </w:t>
      </w:r>
      <w:r w:rsidRPr="00616D76">
        <w:rPr>
          <w:rFonts w:ascii="Times New Roman" w:hAnsi="Times New Roman"/>
          <w:bCs/>
          <w:color w:val="000000"/>
          <w:sz w:val="24"/>
        </w:rPr>
        <w:t> </w:t>
      </w:r>
    </w:p>
    <w:p w14:paraId="5F5816CC" w14:textId="489AD7D1" w:rsidR="00616D76" w:rsidRPr="00A622F5" w:rsidRDefault="00616D76" w:rsidP="00A622F5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Pratiques créatives et culturelles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ENM4PC) : théâtre (mardi 15h-16h30, M.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Guémy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 xml:space="preserve">, salle 213) ou chorale (mercredi 15h-16h, M.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 207)  </w:t>
      </w:r>
    </w:p>
    <w:p w14:paraId="516F6E5E" w14:textId="434D45BB" w:rsidR="00616D76" w:rsidRPr="00616D76" w:rsidRDefault="00616D76" w:rsidP="00616D76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Culture et société finlandaise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ENM4CF) : mercredi 15h-16h, M. Pantet, salle 405  </w:t>
      </w:r>
    </w:p>
    <w:p w14:paraId="3AE9F952" w14:textId="66E8028D" w:rsidR="00616D76" w:rsidRPr="00616D76" w:rsidRDefault="00616D76" w:rsidP="00616D76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Littérature finlandaise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ENM4LF) : mercredi 16h-17h, M. Pantet, salle 405  </w:t>
      </w:r>
    </w:p>
    <w:p w14:paraId="3D0E8B37" w14:textId="178BDE9F" w:rsidR="00616D76" w:rsidRPr="00616D76" w:rsidRDefault="00616D76" w:rsidP="00616D76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lastRenderedPageBreak/>
        <w:t>-  Finnois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ENM4FD) : lundi 9h-12h, M. Pantet, salle 211 bis  </w:t>
      </w:r>
    </w:p>
    <w:p w14:paraId="71FFA14F" w14:textId="4807AD35" w:rsidR="00616D76" w:rsidRPr="00616D76" w:rsidRDefault="00616D76" w:rsidP="00616D76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Finnois niveau 2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ENM4FA) : jeudi 14h-17h, M. Pantet, salle 349  </w:t>
      </w:r>
    </w:p>
    <w:p w14:paraId="76DC35DA" w14:textId="53DBFA40" w:rsidR="00616D76" w:rsidRPr="00616D76" w:rsidRDefault="00616D76" w:rsidP="00616D76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Finnois niveau 3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ENM4FS) : jeudi 14h-17h, M. Pantet, salle 349  </w:t>
      </w:r>
    </w:p>
    <w:p w14:paraId="790AEA99" w14:textId="0F713690" w:rsidR="00616D76" w:rsidRPr="00616D76" w:rsidRDefault="00616D76" w:rsidP="00616D76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Norvégien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ENM4ND) : mardi 9h-12h, M</w:t>
      </w:r>
      <w:r w:rsidR="00A622F5">
        <w:rPr>
          <w:rFonts w:ascii="Times New Roman" w:hAnsi="Times New Roman"/>
          <w:bCs/>
          <w:color w:val="000000"/>
          <w:sz w:val="24"/>
        </w:rPr>
        <w:t xml:space="preserve">me </w:t>
      </w:r>
      <w:proofErr w:type="spellStart"/>
      <w:r w:rsidR="00A622F5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="00A622F5">
        <w:rPr>
          <w:rFonts w:ascii="Times New Roman" w:hAnsi="Times New Roman"/>
          <w:bCs/>
          <w:color w:val="000000"/>
          <w:sz w:val="24"/>
        </w:rPr>
        <w:t>, salle 207,</w:t>
      </w:r>
      <w:r w:rsidR="00A622F5" w:rsidRPr="00A622F5">
        <w:rPr>
          <w:rFonts w:ascii="Times New Roman" w:hAnsi="Times New Roman"/>
          <w:bCs/>
          <w:color w:val="000000"/>
          <w:sz w:val="24"/>
        </w:rPr>
        <w:t xml:space="preserve"> </w:t>
      </w:r>
      <w:r w:rsidR="00A622F5">
        <w:rPr>
          <w:rFonts w:ascii="Times New Roman" w:hAnsi="Times New Roman"/>
          <w:bCs/>
          <w:color w:val="000000"/>
          <w:sz w:val="24"/>
        </w:rPr>
        <w:t xml:space="preserve">mercredi 13h-14h, M </w:t>
      </w:r>
      <w:proofErr w:type="spellStart"/>
      <w:r w:rsidR="00A622F5" w:rsidRPr="000809B7">
        <w:rPr>
          <w:rFonts w:ascii="Times New Roman" w:hAnsi="Times New Roman"/>
          <w:color w:val="000000"/>
          <w:sz w:val="24"/>
        </w:rPr>
        <w:t>Lebouteille</w:t>
      </w:r>
      <w:r w:rsidR="00A622F5">
        <w:rPr>
          <w:rFonts w:ascii="Times New Roman" w:hAnsi="Times New Roman"/>
          <w:color w:val="000000"/>
          <w:sz w:val="24"/>
        </w:rPr>
        <w:t>r</w:t>
      </w:r>
      <w:proofErr w:type="spellEnd"/>
      <w:r w:rsidR="00A622F5" w:rsidRPr="00353E6E">
        <w:rPr>
          <w:rFonts w:ascii="Times New Roman" w:hAnsi="Times New Roman"/>
          <w:bCs/>
          <w:color w:val="000000"/>
          <w:sz w:val="24"/>
        </w:rPr>
        <w:t xml:space="preserve"> (grammaire), salle 207 et mercredi 14h-15h, Mme </w:t>
      </w:r>
      <w:proofErr w:type="spellStart"/>
      <w:r w:rsidR="00A622F5" w:rsidRPr="00353E6E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="00A622F5" w:rsidRPr="00353E6E">
        <w:rPr>
          <w:rFonts w:ascii="Times New Roman" w:hAnsi="Times New Roman"/>
          <w:bCs/>
          <w:color w:val="000000"/>
          <w:sz w:val="24"/>
        </w:rPr>
        <w:t xml:space="preserve"> (phonologie), salle 207</w:t>
      </w:r>
      <w:r w:rsidRPr="00616D76">
        <w:rPr>
          <w:rFonts w:ascii="Times New Roman" w:hAnsi="Times New Roman"/>
          <w:bCs/>
          <w:color w:val="000000"/>
          <w:sz w:val="24"/>
        </w:rPr>
        <w:t xml:space="preserve">  </w:t>
      </w:r>
    </w:p>
    <w:p w14:paraId="32D6D9E8" w14:textId="0A29DC3C" w:rsidR="00616D76" w:rsidRPr="00616D76" w:rsidRDefault="00616D76" w:rsidP="00616D76">
      <w:pPr>
        <w:pStyle w:val="Paragraphedeliste"/>
        <w:numPr>
          <w:ilvl w:val="0"/>
          <w:numId w:val="14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Norvégien intermédiaire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ENM4NI) : lundi 13h-15h,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211 bis  </w:t>
      </w:r>
    </w:p>
    <w:p w14:paraId="77726987" w14:textId="2F12A8EA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Norvégien avancé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ENM4NA) : mercredi 9h-11h,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125  </w:t>
      </w:r>
    </w:p>
    <w:p w14:paraId="7B474E7C" w14:textId="2BBA5A9D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Danois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ENM4DD) : mardi 9h-12h</w:t>
      </w:r>
      <w:r w:rsidR="00A622F5">
        <w:rPr>
          <w:rFonts w:ascii="Times New Roman" w:hAnsi="Times New Roman"/>
          <w:bCs/>
          <w:color w:val="000000"/>
          <w:sz w:val="24"/>
        </w:rPr>
        <w:t xml:space="preserve">, M. </w:t>
      </w:r>
      <w:proofErr w:type="spellStart"/>
      <w:r w:rsidR="00A622F5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="00A622F5">
        <w:rPr>
          <w:rFonts w:ascii="Times New Roman" w:hAnsi="Times New Roman"/>
          <w:bCs/>
          <w:color w:val="000000"/>
          <w:sz w:val="24"/>
        </w:rPr>
        <w:t xml:space="preserve">, salle 211 bis, </w:t>
      </w:r>
      <w:r w:rsidR="00A622F5" w:rsidRPr="00353E6E">
        <w:rPr>
          <w:rFonts w:ascii="Times New Roman" w:hAnsi="Times New Roman"/>
          <w:bCs/>
          <w:color w:val="000000"/>
          <w:sz w:val="24"/>
        </w:rPr>
        <w:t xml:space="preserve">mercredi 13h-14h, M. </w:t>
      </w:r>
      <w:proofErr w:type="spellStart"/>
      <w:r w:rsidR="00A622F5" w:rsidRPr="00353E6E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="00A622F5" w:rsidRPr="00353E6E">
        <w:rPr>
          <w:rFonts w:ascii="Times New Roman" w:hAnsi="Times New Roman"/>
          <w:bCs/>
          <w:color w:val="000000"/>
          <w:sz w:val="24"/>
        </w:rPr>
        <w:t xml:space="preserve">, salle 208 (phonologie) et mercredi 14h-15h, </w:t>
      </w:r>
      <w:r w:rsidR="00A622F5" w:rsidRPr="000809B7">
        <w:rPr>
          <w:rFonts w:ascii="Times New Roman" w:hAnsi="Times New Roman"/>
          <w:color w:val="000000"/>
          <w:sz w:val="24"/>
        </w:rPr>
        <w:t xml:space="preserve">Mme </w:t>
      </w:r>
      <w:proofErr w:type="spellStart"/>
      <w:r w:rsidR="00A622F5" w:rsidRPr="000809B7">
        <w:rPr>
          <w:rFonts w:ascii="Times New Roman" w:hAnsi="Times New Roman"/>
          <w:color w:val="000000"/>
          <w:sz w:val="24"/>
        </w:rPr>
        <w:t>Harchaoui</w:t>
      </w:r>
      <w:proofErr w:type="spellEnd"/>
      <w:r w:rsidR="00A622F5" w:rsidRPr="000809B7">
        <w:rPr>
          <w:rFonts w:ascii="Times New Roman" w:hAnsi="Times New Roman"/>
          <w:color w:val="000000"/>
          <w:sz w:val="24"/>
        </w:rPr>
        <w:t>, Grand amphi</w:t>
      </w:r>
      <w:r w:rsidR="00A622F5" w:rsidRPr="00353E6E">
        <w:rPr>
          <w:rFonts w:ascii="Times New Roman" w:hAnsi="Times New Roman"/>
          <w:bCs/>
          <w:color w:val="000000"/>
          <w:sz w:val="24"/>
        </w:rPr>
        <w:t xml:space="preserve"> (grammaire)</w:t>
      </w:r>
      <w:r w:rsidRPr="00616D76">
        <w:rPr>
          <w:rFonts w:ascii="Times New Roman" w:hAnsi="Times New Roman"/>
          <w:bCs/>
          <w:color w:val="000000"/>
          <w:sz w:val="24"/>
        </w:rPr>
        <w:t xml:space="preserve">  </w:t>
      </w:r>
    </w:p>
    <w:p w14:paraId="799AE15B" w14:textId="6990D946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Danois intermédiaire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ENM4DI) : lundi 13h-15h, M.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401  </w:t>
      </w:r>
    </w:p>
    <w:p w14:paraId="45C45911" w14:textId="279874A1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Danois avancé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>ENM4DA) : mercredi</w:t>
      </w:r>
      <w:r w:rsidR="008D30A5">
        <w:rPr>
          <w:rFonts w:ascii="Times New Roman" w:hAnsi="Times New Roman"/>
          <w:bCs/>
          <w:color w:val="000000"/>
          <w:sz w:val="24"/>
        </w:rPr>
        <w:t xml:space="preserve"> 9h-11h, M. </w:t>
      </w:r>
      <w:proofErr w:type="spellStart"/>
      <w:r w:rsidR="008D30A5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="008D30A5">
        <w:rPr>
          <w:rFonts w:ascii="Times New Roman" w:hAnsi="Times New Roman"/>
          <w:bCs/>
          <w:color w:val="000000"/>
          <w:sz w:val="24"/>
        </w:rPr>
        <w:t>, salle 211 bis</w:t>
      </w:r>
      <w:r w:rsidRPr="00616D76">
        <w:rPr>
          <w:rFonts w:ascii="Times New Roman" w:hAnsi="Times New Roman"/>
          <w:bCs/>
          <w:color w:val="000000"/>
          <w:sz w:val="24"/>
        </w:rPr>
        <w:t xml:space="preserve">  </w:t>
      </w:r>
    </w:p>
    <w:p w14:paraId="1899C881" w14:textId="25294C1F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Suédois débutant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ENM4SD) : mardi </w:t>
      </w:r>
      <w:r w:rsidR="008D30A5">
        <w:rPr>
          <w:rFonts w:ascii="Times New Roman" w:hAnsi="Times New Roman"/>
          <w:bCs/>
          <w:color w:val="000000"/>
          <w:sz w:val="24"/>
        </w:rPr>
        <w:t xml:space="preserve">9h-12h, Mme </w:t>
      </w:r>
      <w:proofErr w:type="spellStart"/>
      <w:r w:rsidR="008D30A5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="008D30A5">
        <w:rPr>
          <w:rFonts w:ascii="Times New Roman" w:hAnsi="Times New Roman"/>
          <w:bCs/>
          <w:color w:val="000000"/>
          <w:sz w:val="24"/>
        </w:rPr>
        <w:t xml:space="preserve">, salle 126, </w:t>
      </w:r>
      <w:r w:rsidR="008D30A5" w:rsidRPr="00353E6E">
        <w:rPr>
          <w:rFonts w:ascii="Times New Roman" w:hAnsi="Times New Roman"/>
          <w:bCs/>
          <w:color w:val="000000"/>
          <w:sz w:val="24"/>
        </w:rPr>
        <w:t xml:space="preserve">mercredi 13h-14h, Mme </w:t>
      </w:r>
      <w:proofErr w:type="spellStart"/>
      <w:r w:rsidR="008D30A5" w:rsidRPr="00353E6E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="008D30A5" w:rsidRPr="00353E6E">
        <w:rPr>
          <w:rFonts w:ascii="Times New Roman" w:hAnsi="Times New Roman"/>
          <w:bCs/>
          <w:color w:val="000000"/>
          <w:sz w:val="24"/>
        </w:rPr>
        <w:t xml:space="preserve">, salle 126 (phonologie) et </w:t>
      </w:r>
      <w:r w:rsidR="008D30A5" w:rsidRPr="000809B7">
        <w:rPr>
          <w:rFonts w:ascii="Times New Roman" w:hAnsi="Times New Roman"/>
          <w:color w:val="000000"/>
          <w:sz w:val="24"/>
        </w:rPr>
        <w:t xml:space="preserve">mercredi 11h-12h, M. </w:t>
      </w:r>
      <w:proofErr w:type="spellStart"/>
      <w:r w:rsidR="008D30A5" w:rsidRPr="000809B7">
        <w:rPr>
          <w:rFonts w:ascii="Times New Roman" w:hAnsi="Times New Roman"/>
          <w:color w:val="000000"/>
          <w:sz w:val="24"/>
        </w:rPr>
        <w:t>Lebouteiller</w:t>
      </w:r>
      <w:proofErr w:type="spellEnd"/>
      <w:r w:rsidR="008D30A5" w:rsidRPr="000809B7">
        <w:rPr>
          <w:rFonts w:ascii="Times New Roman" w:hAnsi="Times New Roman"/>
          <w:color w:val="000000"/>
          <w:sz w:val="24"/>
        </w:rPr>
        <w:t xml:space="preserve">, salle 126 </w:t>
      </w:r>
      <w:r w:rsidR="008D30A5" w:rsidRPr="00353E6E">
        <w:rPr>
          <w:rFonts w:ascii="Times New Roman" w:hAnsi="Times New Roman"/>
          <w:bCs/>
          <w:color w:val="000000"/>
          <w:sz w:val="24"/>
        </w:rPr>
        <w:t>(grammaire)</w:t>
      </w:r>
    </w:p>
    <w:p w14:paraId="5EADC2D8" w14:textId="639B767C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Suédois intermédiaire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ENM4SI) : lundi 13h-15h,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405  </w:t>
      </w:r>
    </w:p>
    <w:p w14:paraId="4B18CB55" w14:textId="260CE746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Suédois avancé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ENM4SA) : mercredi 9h-11h,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126  </w:t>
      </w:r>
    </w:p>
    <w:p w14:paraId="113D672E" w14:textId="28F46511" w:rsidR="00616D76" w:rsidRPr="00616D76" w:rsidRDefault="00616D76" w:rsidP="00616D76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Autre langue nordique, féroïen (</w:t>
      </w:r>
      <w:r w:rsidR="0005781A">
        <w:rPr>
          <w:rFonts w:ascii="Times New Roman" w:hAnsi="Times New Roman"/>
          <w:bCs/>
          <w:color w:val="000000"/>
          <w:sz w:val="24"/>
        </w:rPr>
        <w:t>L6</w:t>
      </w:r>
      <w:r w:rsidRPr="00616D76">
        <w:rPr>
          <w:rFonts w:ascii="Times New Roman" w:hAnsi="Times New Roman"/>
          <w:bCs/>
          <w:color w:val="000000"/>
          <w:sz w:val="24"/>
        </w:rPr>
        <w:t xml:space="preserve">ENM4LN) : lundi 10h-12h, Mme </w:t>
      </w:r>
      <w:proofErr w:type="spellStart"/>
      <w:r w:rsidRPr="00616D76">
        <w:rPr>
          <w:rFonts w:ascii="Times New Roman" w:hAnsi="Times New Roman"/>
          <w:bCs/>
          <w:color w:val="000000"/>
          <w:sz w:val="24"/>
        </w:rPr>
        <w:t>Michelsen</w:t>
      </w:r>
      <w:proofErr w:type="spellEnd"/>
      <w:r w:rsidRPr="00616D76">
        <w:rPr>
          <w:rFonts w:ascii="Times New Roman" w:hAnsi="Times New Roman"/>
          <w:bCs/>
          <w:color w:val="000000"/>
          <w:sz w:val="24"/>
        </w:rPr>
        <w:t>, salle 34  </w:t>
      </w:r>
    </w:p>
    <w:p w14:paraId="1467DDAD" w14:textId="7B65A6FD" w:rsidR="00353E6E" w:rsidRPr="00D622DF" w:rsidRDefault="00616D76" w:rsidP="00353E6E">
      <w:pPr>
        <w:pStyle w:val="Paragraphedeliste"/>
        <w:numPr>
          <w:ilvl w:val="0"/>
          <w:numId w:val="15"/>
        </w:numPr>
        <w:tabs>
          <w:tab w:val="left" w:pos="2520"/>
          <w:tab w:val="left" w:pos="4320"/>
        </w:tabs>
        <w:spacing w:line="276" w:lineRule="auto"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616D76">
        <w:rPr>
          <w:rFonts w:ascii="Times New Roman" w:hAnsi="Times New Roman"/>
          <w:bCs/>
          <w:color w:val="000000"/>
          <w:sz w:val="24"/>
        </w:rPr>
        <w:t>-  Autre langue étrangère (au choix dans le catalogue du SIAL ou des UFR de Sorbonne Université)  </w:t>
      </w:r>
    </w:p>
    <w:p w14:paraId="716A5DB8" w14:textId="77777777" w:rsid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6FB00352" w14:textId="77777777" w:rsidR="00353E6E" w:rsidRPr="001F14D6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14D6">
        <w:rPr>
          <w:rFonts w:ascii="Times New Roman" w:hAnsi="Times New Roman"/>
          <w:b/>
          <w:bCs/>
          <w:color w:val="000000"/>
          <w:sz w:val="24"/>
        </w:rPr>
        <w:t>UE 5 – OPTION</w:t>
      </w:r>
    </w:p>
    <w:p w14:paraId="64CA06E1" w14:textId="4E7C59F3" w:rsidR="000809B7" w:rsidRPr="000809B7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Option au choix dans l’offre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́. Consulter les pages d’accueil des UFR</w:t>
      </w:r>
    </w:p>
    <w:sectPr w:rsidR="000809B7" w:rsidRPr="000809B7" w:rsidSect="00390BE5">
      <w:pgSz w:w="11905" w:h="16837"/>
      <w:pgMar w:top="815" w:right="1417" w:bottom="36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E3031E"/>
    <w:multiLevelType w:val="hybridMultilevel"/>
    <w:tmpl w:val="D9D411B0"/>
    <w:lvl w:ilvl="0" w:tplc="3C3A08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3C16"/>
    <w:multiLevelType w:val="hybridMultilevel"/>
    <w:tmpl w:val="A106E018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38DD"/>
    <w:multiLevelType w:val="hybridMultilevel"/>
    <w:tmpl w:val="6F06C716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1B2C"/>
    <w:multiLevelType w:val="hybridMultilevel"/>
    <w:tmpl w:val="FDA8C7BE"/>
    <w:lvl w:ilvl="0" w:tplc="338CEB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B1C16"/>
    <w:multiLevelType w:val="hybridMultilevel"/>
    <w:tmpl w:val="F4B42A2C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A6943"/>
    <w:multiLevelType w:val="hybridMultilevel"/>
    <w:tmpl w:val="279A873C"/>
    <w:lvl w:ilvl="0" w:tplc="9F26EBAE">
      <w:numFmt w:val="bullet"/>
      <w:lvlText w:val=""/>
      <w:lvlJc w:val="left"/>
      <w:pPr>
        <w:ind w:left="24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5D135F8E"/>
    <w:multiLevelType w:val="hybridMultilevel"/>
    <w:tmpl w:val="717CFF8A"/>
    <w:lvl w:ilvl="0" w:tplc="80549E54">
      <w:start w:val="193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568F1"/>
    <w:multiLevelType w:val="hybridMultilevel"/>
    <w:tmpl w:val="E9423C30"/>
    <w:lvl w:ilvl="0" w:tplc="1C007FD8">
      <w:numFmt w:val="bullet"/>
      <w:lvlText w:val=""/>
      <w:lvlJc w:val="left"/>
      <w:pPr>
        <w:ind w:left="24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67A3367B"/>
    <w:multiLevelType w:val="hybridMultilevel"/>
    <w:tmpl w:val="84508A3A"/>
    <w:lvl w:ilvl="0" w:tplc="CA76929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54A9"/>
    <w:multiLevelType w:val="hybridMultilevel"/>
    <w:tmpl w:val="53660B50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D7CF5"/>
    <w:multiLevelType w:val="hybridMultilevel"/>
    <w:tmpl w:val="24C4EF0E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5584B"/>
    <w:multiLevelType w:val="hybridMultilevel"/>
    <w:tmpl w:val="E5C08B00"/>
    <w:lvl w:ilvl="0" w:tplc="3DA2E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8"/>
    <w:rsid w:val="00035FFC"/>
    <w:rsid w:val="0005781A"/>
    <w:rsid w:val="000709CC"/>
    <w:rsid w:val="000809B7"/>
    <w:rsid w:val="000A0887"/>
    <w:rsid w:val="000B6A09"/>
    <w:rsid w:val="000D37C3"/>
    <w:rsid w:val="001135CD"/>
    <w:rsid w:val="0014115F"/>
    <w:rsid w:val="001427A0"/>
    <w:rsid w:val="00156C36"/>
    <w:rsid w:val="001757F4"/>
    <w:rsid w:val="001915CE"/>
    <w:rsid w:val="001B5274"/>
    <w:rsid w:val="001C5809"/>
    <w:rsid w:val="001C6AE3"/>
    <w:rsid w:val="001D63D7"/>
    <w:rsid w:val="001E18F0"/>
    <w:rsid w:val="001F14D6"/>
    <w:rsid w:val="00220909"/>
    <w:rsid w:val="00233F54"/>
    <w:rsid w:val="00234B27"/>
    <w:rsid w:val="00235E4C"/>
    <w:rsid w:val="00254ADF"/>
    <w:rsid w:val="002713DE"/>
    <w:rsid w:val="00272B0D"/>
    <w:rsid w:val="002755E5"/>
    <w:rsid w:val="002A10B5"/>
    <w:rsid w:val="002A43A3"/>
    <w:rsid w:val="002A55A5"/>
    <w:rsid w:val="002C356E"/>
    <w:rsid w:val="002C5797"/>
    <w:rsid w:val="002C7313"/>
    <w:rsid w:val="002F5E3E"/>
    <w:rsid w:val="00301DF2"/>
    <w:rsid w:val="00353E6E"/>
    <w:rsid w:val="003849CF"/>
    <w:rsid w:val="00384AE5"/>
    <w:rsid w:val="00385FCD"/>
    <w:rsid w:val="00390BE5"/>
    <w:rsid w:val="00391CDB"/>
    <w:rsid w:val="003A1509"/>
    <w:rsid w:val="003B4D18"/>
    <w:rsid w:val="003C3587"/>
    <w:rsid w:val="003E2EAB"/>
    <w:rsid w:val="003E44BB"/>
    <w:rsid w:val="003F0D7A"/>
    <w:rsid w:val="00406BDA"/>
    <w:rsid w:val="00412D1B"/>
    <w:rsid w:val="00421640"/>
    <w:rsid w:val="00423C4E"/>
    <w:rsid w:val="00437DBB"/>
    <w:rsid w:val="0044238B"/>
    <w:rsid w:val="00451CA0"/>
    <w:rsid w:val="00484C27"/>
    <w:rsid w:val="00486416"/>
    <w:rsid w:val="0049165B"/>
    <w:rsid w:val="004A6A36"/>
    <w:rsid w:val="004B54C3"/>
    <w:rsid w:val="004C3807"/>
    <w:rsid w:val="004D1962"/>
    <w:rsid w:val="00524658"/>
    <w:rsid w:val="005413CA"/>
    <w:rsid w:val="00556736"/>
    <w:rsid w:val="00565EB9"/>
    <w:rsid w:val="0057176E"/>
    <w:rsid w:val="00587026"/>
    <w:rsid w:val="00595879"/>
    <w:rsid w:val="005971A1"/>
    <w:rsid w:val="005B0000"/>
    <w:rsid w:val="005C2CAB"/>
    <w:rsid w:val="005D178C"/>
    <w:rsid w:val="005D430D"/>
    <w:rsid w:val="005D4E5C"/>
    <w:rsid w:val="006013BE"/>
    <w:rsid w:val="00601D7E"/>
    <w:rsid w:val="00604142"/>
    <w:rsid w:val="00614D1D"/>
    <w:rsid w:val="00615B5B"/>
    <w:rsid w:val="00616D76"/>
    <w:rsid w:val="00631FC9"/>
    <w:rsid w:val="00663C55"/>
    <w:rsid w:val="00674B2A"/>
    <w:rsid w:val="006858DD"/>
    <w:rsid w:val="006A3DC3"/>
    <w:rsid w:val="006B0ED3"/>
    <w:rsid w:val="006F34DC"/>
    <w:rsid w:val="007047E1"/>
    <w:rsid w:val="00734B46"/>
    <w:rsid w:val="00742B0F"/>
    <w:rsid w:val="0075402E"/>
    <w:rsid w:val="00772437"/>
    <w:rsid w:val="00780EFE"/>
    <w:rsid w:val="007A1CAC"/>
    <w:rsid w:val="007B4140"/>
    <w:rsid w:val="007C2A38"/>
    <w:rsid w:val="007C5246"/>
    <w:rsid w:val="007C5CA6"/>
    <w:rsid w:val="007D78C8"/>
    <w:rsid w:val="00820F1F"/>
    <w:rsid w:val="008526F6"/>
    <w:rsid w:val="00870AD3"/>
    <w:rsid w:val="00875F15"/>
    <w:rsid w:val="0088177C"/>
    <w:rsid w:val="00884666"/>
    <w:rsid w:val="00884FDA"/>
    <w:rsid w:val="0089407F"/>
    <w:rsid w:val="008A4A47"/>
    <w:rsid w:val="008B1AA8"/>
    <w:rsid w:val="008B749A"/>
    <w:rsid w:val="008D30A5"/>
    <w:rsid w:val="008D31EE"/>
    <w:rsid w:val="008D77C8"/>
    <w:rsid w:val="008F7EC7"/>
    <w:rsid w:val="00923B28"/>
    <w:rsid w:val="00937EF5"/>
    <w:rsid w:val="00943CDA"/>
    <w:rsid w:val="009537D7"/>
    <w:rsid w:val="009602BC"/>
    <w:rsid w:val="009813B3"/>
    <w:rsid w:val="00987430"/>
    <w:rsid w:val="009C0688"/>
    <w:rsid w:val="009D2FBB"/>
    <w:rsid w:val="009F1596"/>
    <w:rsid w:val="00A13FBC"/>
    <w:rsid w:val="00A14B17"/>
    <w:rsid w:val="00A3695D"/>
    <w:rsid w:val="00A47DF1"/>
    <w:rsid w:val="00A622F5"/>
    <w:rsid w:val="00A63D6C"/>
    <w:rsid w:val="00A85EDD"/>
    <w:rsid w:val="00AA4129"/>
    <w:rsid w:val="00B52897"/>
    <w:rsid w:val="00B55071"/>
    <w:rsid w:val="00B60F3A"/>
    <w:rsid w:val="00BD6670"/>
    <w:rsid w:val="00BF25FC"/>
    <w:rsid w:val="00C25183"/>
    <w:rsid w:val="00C34A57"/>
    <w:rsid w:val="00C563AC"/>
    <w:rsid w:val="00C748F7"/>
    <w:rsid w:val="00C758C8"/>
    <w:rsid w:val="00C8000B"/>
    <w:rsid w:val="00C9361E"/>
    <w:rsid w:val="00CC5E7D"/>
    <w:rsid w:val="00CD260E"/>
    <w:rsid w:val="00CE1CBE"/>
    <w:rsid w:val="00D2439E"/>
    <w:rsid w:val="00D27E9B"/>
    <w:rsid w:val="00D30D9B"/>
    <w:rsid w:val="00D31221"/>
    <w:rsid w:val="00D33B58"/>
    <w:rsid w:val="00D620A3"/>
    <w:rsid w:val="00D622DF"/>
    <w:rsid w:val="00D66FCC"/>
    <w:rsid w:val="00D67C33"/>
    <w:rsid w:val="00D94786"/>
    <w:rsid w:val="00DA5D7A"/>
    <w:rsid w:val="00DB127D"/>
    <w:rsid w:val="00DD6579"/>
    <w:rsid w:val="00DE7793"/>
    <w:rsid w:val="00E12D9F"/>
    <w:rsid w:val="00E132CE"/>
    <w:rsid w:val="00E30763"/>
    <w:rsid w:val="00E30B16"/>
    <w:rsid w:val="00E83B1F"/>
    <w:rsid w:val="00E90FE6"/>
    <w:rsid w:val="00EC6629"/>
    <w:rsid w:val="00EE3B97"/>
    <w:rsid w:val="00F06D23"/>
    <w:rsid w:val="00F20FB4"/>
    <w:rsid w:val="00F328FC"/>
    <w:rsid w:val="00F71F68"/>
    <w:rsid w:val="00F92A00"/>
    <w:rsid w:val="00F9571C"/>
    <w:rsid w:val="00FB1D4C"/>
    <w:rsid w:val="00FB609C"/>
    <w:rsid w:val="00FC0A18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7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7D78C8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D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7D78C8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D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928</Words>
  <Characters>5108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Sylvain Briens</cp:lastModifiedBy>
  <cp:revision>21</cp:revision>
  <dcterms:created xsi:type="dcterms:W3CDTF">2021-01-12T14:54:00Z</dcterms:created>
  <dcterms:modified xsi:type="dcterms:W3CDTF">2021-01-12T15:44:00Z</dcterms:modified>
</cp:coreProperties>
</file>